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66E" w:rsidRDefault="0040666E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7"/>
          <w:szCs w:val="27"/>
        </w:rPr>
        <w:t>Договор  транспортной</w:t>
      </w:r>
      <w:proofErr w:type="gramEnd"/>
      <w:r>
        <w:rPr>
          <w:b/>
          <w:sz w:val="27"/>
          <w:szCs w:val="27"/>
        </w:rPr>
        <w:t xml:space="preserve"> экспедиции </w:t>
      </w:r>
      <w:r w:rsidR="009A2704">
        <w:rPr>
          <w:b/>
          <w:sz w:val="23"/>
          <w:szCs w:val="23"/>
        </w:rPr>
        <w:t xml:space="preserve"> № </w:t>
      </w:r>
      <w:r w:rsidR="00797BB5">
        <w:rPr>
          <w:b/>
          <w:sz w:val="23"/>
          <w:szCs w:val="23"/>
        </w:rPr>
        <w:t>_____</w:t>
      </w:r>
    </w:p>
    <w:p w:rsidR="0040666E" w:rsidRDefault="0040666E">
      <w:pPr>
        <w:jc w:val="center"/>
        <w:rPr>
          <w:b/>
          <w:sz w:val="23"/>
          <w:szCs w:val="23"/>
        </w:rPr>
      </w:pPr>
    </w:p>
    <w:p w:rsidR="0040666E" w:rsidRDefault="004066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г. Сыктывкар                                                                            </w:t>
      </w:r>
      <w:r w:rsidR="009A2704">
        <w:rPr>
          <w:b/>
          <w:sz w:val="23"/>
          <w:szCs w:val="23"/>
        </w:rPr>
        <w:t xml:space="preserve">                  </w:t>
      </w:r>
      <w:r w:rsidR="00920704">
        <w:rPr>
          <w:b/>
          <w:sz w:val="23"/>
          <w:szCs w:val="23"/>
        </w:rPr>
        <w:t xml:space="preserve">          </w:t>
      </w:r>
      <w:r w:rsidR="009A2704">
        <w:rPr>
          <w:b/>
          <w:sz w:val="23"/>
          <w:szCs w:val="23"/>
        </w:rPr>
        <w:t xml:space="preserve"> </w:t>
      </w:r>
      <w:proofErr w:type="gramStart"/>
      <w:r w:rsidR="009A2704">
        <w:rPr>
          <w:b/>
          <w:sz w:val="23"/>
          <w:szCs w:val="23"/>
        </w:rPr>
        <w:t xml:space="preserve">   «</w:t>
      </w:r>
      <w:proofErr w:type="gramEnd"/>
      <w:r w:rsidR="00797BB5">
        <w:rPr>
          <w:b/>
          <w:sz w:val="23"/>
          <w:szCs w:val="23"/>
        </w:rPr>
        <w:t>____</w:t>
      </w:r>
      <w:r>
        <w:rPr>
          <w:b/>
          <w:sz w:val="23"/>
          <w:szCs w:val="23"/>
        </w:rPr>
        <w:t>»</w:t>
      </w:r>
      <w:r w:rsidR="0055117D">
        <w:rPr>
          <w:b/>
          <w:sz w:val="23"/>
          <w:szCs w:val="23"/>
        </w:rPr>
        <w:t xml:space="preserve"> </w:t>
      </w:r>
      <w:r w:rsidR="00797BB5">
        <w:rPr>
          <w:b/>
          <w:sz w:val="23"/>
          <w:szCs w:val="23"/>
        </w:rPr>
        <w:t>_______20__</w:t>
      </w:r>
      <w:r>
        <w:rPr>
          <w:b/>
          <w:sz w:val="23"/>
          <w:szCs w:val="23"/>
        </w:rPr>
        <w:t xml:space="preserve"> г.</w:t>
      </w:r>
    </w:p>
    <w:p w:rsidR="0040666E" w:rsidRDefault="0040666E">
      <w:pPr>
        <w:jc w:val="center"/>
        <w:rPr>
          <w:b/>
          <w:sz w:val="23"/>
          <w:szCs w:val="23"/>
        </w:rPr>
      </w:pPr>
    </w:p>
    <w:p w:rsidR="0040666E" w:rsidRPr="0019615C" w:rsidRDefault="0040666E">
      <w:pPr>
        <w:ind w:firstLine="708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Общество с ограниченной ответственностью «</w:t>
      </w:r>
      <w:r w:rsidR="00776EF3" w:rsidRPr="0019615C">
        <w:rPr>
          <w:sz w:val="18"/>
          <w:szCs w:val="18"/>
        </w:rPr>
        <w:t>Гуд-Трейд</w:t>
      </w:r>
      <w:r w:rsidRPr="0019615C">
        <w:rPr>
          <w:sz w:val="18"/>
          <w:szCs w:val="18"/>
        </w:rPr>
        <w:t xml:space="preserve">», именуемое в дальнейшем «Экспедитор», в лице директора </w:t>
      </w:r>
      <w:r w:rsidR="00776EF3" w:rsidRPr="0019615C">
        <w:rPr>
          <w:sz w:val="18"/>
          <w:szCs w:val="18"/>
        </w:rPr>
        <w:t>Гаврилова Константина Анатольевича</w:t>
      </w:r>
      <w:r w:rsidRPr="0019615C">
        <w:rPr>
          <w:sz w:val="18"/>
          <w:szCs w:val="18"/>
        </w:rPr>
        <w:t xml:space="preserve">, действующего на основании </w:t>
      </w:r>
      <w:r w:rsidR="00246CF5" w:rsidRPr="0019615C">
        <w:rPr>
          <w:sz w:val="18"/>
          <w:szCs w:val="18"/>
        </w:rPr>
        <w:t>Устава</w:t>
      </w:r>
      <w:r w:rsidR="00D647E7" w:rsidRPr="0019615C">
        <w:rPr>
          <w:sz w:val="18"/>
          <w:szCs w:val="18"/>
        </w:rPr>
        <w:t>, с одной стороны, и</w:t>
      </w:r>
      <w:r w:rsidR="00C71DD8" w:rsidRPr="0019615C">
        <w:rPr>
          <w:sz w:val="18"/>
          <w:szCs w:val="18"/>
        </w:rPr>
        <w:t xml:space="preserve"> </w:t>
      </w:r>
      <w:r w:rsidR="00797BB5">
        <w:rPr>
          <w:sz w:val="18"/>
          <w:szCs w:val="18"/>
        </w:rPr>
        <w:t>____________________________________</w:t>
      </w:r>
      <w:r w:rsidR="00845BB1" w:rsidRPr="0019615C">
        <w:rPr>
          <w:sz w:val="18"/>
          <w:szCs w:val="18"/>
        </w:rPr>
        <w:t xml:space="preserve">, </w:t>
      </w:r>
      <w:r w:rsidR="006D187E" w:rsidRPr="0019615C">
        <w:rPr>
          <w:sz w:val="18"/>
          <w:szCs w:val="18"/>
        </w:rPr>
        <w:t>в лице</w:t>
      </w:r>
      <w:r w:rsidR="00920704" w:rsidRPr="00920704">
        <w:t xml:space="preserve"> </w:t>
      </w:r>
      <w:r w:rsidR="00797BB5">
        <w:t>____________________________________________</w:t>
      </w:r>
      <w:r w:rsidRPr="0019615C">
        <w:rPr>
          <w:sz w:val="18"/>
          <w:szCs w:val="18"/>
        </w:rPr>
        <w:t>,</w:t>
      </w:r>
      <w:r w:rsidR="00D647E7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>действующ</w:t>
      </w:r>
      <w:r w:rsidR="00C71DD8" w:rsidRPr="0019615C">
        <w:rPr>
          <w:sz w:val="18"/>
          <w:szCs w:val="18"/>
        </w:rPr>
        <w:t>его</w:t>
      </w:r>
      <w:r w:rsidR="00797BB5">
        <w:rPr>
          <w:sz w:val="18"/>
          <w:szCs w:val="18"/>
        </w:rPr>
        <w:t>(</w:t>
      </w:r>
      <w:proofErr w:type="spellStart"/>
      <w:r w:rsidR="00797BB5">
        <w:rPr>
          <w:sz w:val="18"/>
          <w:szCs w:val="18"/>
        </w:rPr>
        <w:t>ий</w:t>
      </w:r>
      <w:proofErr w:type="spellEnd"/>
      <w:r w:rsidR="00797BB5">
        <w:rPr>
          <w:sz w:val="18"/>
          <w:szCs w:val="18"/>
        </w:rPr>
        <w:t>)</w:t>
      </w:r>
      <w:r w:rsidRPr="0019615C">
        <w:rPr>
          <w:sz w:val="18"/>
          <w:szCs w:val="18"/>
        </w:rPr>
        <w:t xml:space="preserve"> на основании</w:t>
      </w:r>
      <w:r w:rsidR="00C71DD8" w:rsidRPr="0019615C">
        <w:rPr>
          <w:sz w:val="18"/>
          <w:szCs w:val="18"/>
        </w:rPr>
        <w:t xml:space="preserve"> </w:t>
      </w:r>
      <w:r w:rsidR="00797BB5">
        <w:rPr>
          <w:sz w:val="18"/>
          <w:szCs w:val="18"/>
        </w:rPr>
        <w:t>________________________________________</w:t>
      </w:r>
      <w:proofErr w:type="gramStart"/>
      <w:r w:rsidR="00797BB5">
        <w:rPr>
          <w:sz w:val="18"/>
          <w:szCs w:val="18"/>
        </w:rPr>
        <w:t>_</w:t>
      </w:r>
      <w:r w:rsidRPr="0019615C">
        <w:rPr>
          <w:sz w:val="18"/>
          <w:szCs w:val="18"/>
        </w:rPr>
        <w:t>,  именуем</w:t>
      </w:r>
      <w:r w:rsidR="00845BB1" w:rsidRPr="0019615C">
        <w:rPr>
          <w:sz w:val="18"/>
          <w:szCs w:val="18"/>
        </w:rPr>
        <w:t>ое</w:t>
      </w:r>
      <w:proofErr w:type="gramEnd"/>
      <w:r w:rsidR="00797BB5">
        <w:rPr>
          <w:sz w:val="18"/>
          <w:szCs w:val="18"/>
        </w:rPr>
        <w:t>(</w:t>
      </w:r>
      <w:proofErr w:type="spellStart"/>
      <w:r w:rsidR="00797BB5">
        <w:rPr>
          <w:sz w:val="18"/>
          <w:szCs w:val="18"/>
        </w:rPr>
        <w:t>ый</w:t>
      </w:r>
      <w:proofErr w:type="spellEnd"/>
      <w:r w:rsidR="00797BB5">
        <w:rPr>
          <w:sz w:val="18"/>
          <w:szCs w:val="18"/>
        </w:rPr>
        <w:t>)</w:t>
      </w:r>
      <w:r w:rsidRPr="0019615C">
        <w:rPr>
          <w:sz w:val="18"/>
          <w:szCs w:val="18"/>
        </w:rPr>
        <w:t xml:space="preserve"> в дальнейшем «Клиент», с другой стороны, заключили настоящий Договор о нижеследующем:</w:t>
      </w:r>
    </w:p>
    <w:p w:rsidR="0040666E" w:rsidRPr="0019615C" w:rsidRDefault="0040666E">
      <w:pPr>
        <w:jc w:val="both"/>
        <w:rPr>
          <w:sz w:val="18"/>
          <w:szCs w:val="18"/>
        </w:rPr>
      </w:pPr>
    </w:p>
    <w:p w:rsidR="0040666E" w:rsidRPr="0019615C" w:rsidRDefault="0040666E">
      <w:pPr>
        <w:tabs>
          <w:tab w:val="left" w:pos="4575"/>
        </w:tabs>
        <w:jc w:val="both"/>
        <w:rPr>
          <w:b/>
          <w:sz w:val="18"/>
          <w:szCs w:val="18"/>
        </w:rPr>
      </w:pPr>
      <w:r w:rsidRPr="0019615C">
        <w:rPr>
          <w:sz w:val="18"/>
          <w:szCs w:val="18"/>
        </w:rPr>
        <w:tab/>
      </w:r>
      <w:r w:rsidRPr="0019615C">
        <w:rPr>
          <w:b/>
          <w:sz w:val="18"/>
          <w:szCs w:val="18"/>
        </w:rPr>
        <w:t>1. Предмет договора</w:t>
      </w:r>
    </w:p>
    <w:p w:rsidR="0040666E" w:rsidRDefault="0040666E">
      <w:pPr>
        <w:tabs>
          <w:tab w:val="left" w:pos="7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1.1. Экспедитор обязуется за вознаграждение и за счет Клиента выполнить или организовать выполнение услуг, связанных с перевозкой и экспедированием грузов Клиента. </w:t>
      </w:r>
    </w:p>
    <w:p w:rsidR="00E25B7C" w:rsidRPr="0019615C" w:rsidRDefault="00E25B7C">
      <w:pPr>
        <w:tabs>
          <w:tab w:val="left" w:pos="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25B7C">
        <w:rPr>
          <w:sz w:val="18"/>
          <w:szCs w:val="18"/>
        </w:rPr>
        <w:t>Под грузами в настоящем Договоре понимается люб</w:t>
      </w:r>
      <w:r>
        <w:rPr>
          <w:sz w:val="18"/>
          <w:szCs w:val="18"/>
        </w:rPr>
        <w:t>о</w:t>
      </w:r>
      <w:r w:rsidRPr="00E25B7C">
        <w:rPr>
          <w:sz w:val="18"/>
          <w:szCs w:val="18"/>
        </w:rPr>
        <w:t>е движимое имущество, включая этиловый спирт, алкогольную и спиртосодержащую продукцию.</w:t>
      </w:r>
    </w:p>
    <w:p w:rsidR="0040666E" w:rsidRPr="0019615C" w:rsidRDefault="0040666E">
      <w:pPr>
        <w:tabs>
          <w:tab w:val="left" w:pos="7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1.2. По желанию Клиента и на основании письменной заявки Экспедитор оказывает дополнительные транспортно – экспедиционные услуги, связанные с перевозкой грузов по территории РФ на условиях, указанных в настоящем договоре и приложениях к нему, являющихся его неотъемлемой частью. </w:t>
      </w:r>
    </w:p>
    <w:p w:rsidR="0040666E" w:rsidRPr="0019615C" w:rsidRDefault="0040666E">
      <w:pPr>
        <w:tabs>
          <w:tab w:val="left" w:pos="3120"/>
        </w:tabs>
        <w:ind w:left="780"/>
        <w:jc w:val="both"/>
        <w:rPr>
          <w:sz w:val="18"/>
          <w:szCs w:val="18"/>
        </w:rPr>
      </w:pPr>
    </w:p>
    <w:p w:rsidR="0040666E" w:rsidRPr="0019615C" w:rsidRDefault="0040666E">
      <w:pPr>
        <w:ind w:left="720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2. Права и обязанности сторон</w:t>
      </w:r>
    </w:p>
    <w:p w:rsidR="0040666E" w:rsidRPr="0019615C" w:rsidRDefault="0040666E">
      <w:pPr>
        <w:tabs>
          <w:tab w:val="left" w:pos="780"/>
        </w:tabs>
        <w:jc w:val="both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2.1. Экспедитор обязан: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2.1.1. Оказывать услуги на основании письменной заявки Клиента по форме, определенной в Приложение №1 (далее по тексту Поручение) и в соответствии с настоящим договором. 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>Поручение, переданное Экспедитору Клиентом по электронной почте или факсимильной связью, является основанием, надлежащим и достаточным для выполнения обеими Сторонами своих обязательств по настоящему договору.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2.1.2. Принимать у Клиента, либо у лица, указанного Клиентом в поручение в качестве грузоотправителя, груз по весу, объему и количеству мест на складе Экспедитора, либо в пункте, указанном Клиентом в поручение в качестве пункта местонахождения груза. </w:t>
      </w:r>
      <w:proofErr w:type="gramStart"/>
      <w:r w:rsidRPr="0019615C">
        <w:rPr>
          <w:sz w:val="18"/>
          <w:szCs w:val="18"/>
        </w:rPr>
        <w:t xml:space="preserve">Прием </w:t>
      </w:r>
      <w:r w:rsidR="00522EFE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>груза</w:t>
      </w:r>
      <w:proofErr w:type="gramEnd"/>
      <w:r w:rsidRPr="0019615C">
        <w:rPr>
          <w:sz w:val="18"/>
          <w:szCs w:val="18"/>
        </w:rPr>
        <w:t xml:space="preserve"> осуществляется без досмотра и проверки содержимого упаковки на предмет работоспособности, внутренней комплектности, качества, наличия скрытых дефектов.</w:t>
      </w:r>
      <w:r w:rsidR="00304A47" w:rsidRPr="0019615C">
        <w:rPr>
          <w:sz w:val="18"/>
          <w:szCs w:val="18"/>
        </w:rPr>
        <w:t xml:space="preserve"> </w:t>
      </w:r>
      <w:proofErr w:type="gramStart"/>
      <w:r w:rsidR="00304A47" w:rsidRPr="0019615C">
        <w:rPr>
          <w:sz w:val="18"/>
          <w:szCs w:val="18"/>
        </w:rPr>
        <w:t>Если  при</w:t>
      </w:r>
      <w:proofErr w:type="gramEnd"/>
      <w:r w:rsidR="00304A47" w:rsidRPr="0019615C">
        <w:rPr>
          <w:sz w:val="18"/>
          <w:szCs w:val="18"/>
        </w:rPr>
        <w:t xml:space="preserve"> наружном осмотре тары или упаковки предъявляемого к перевозке Груза будут замечены недостатки, которые могут вызвать утрату, порчу или повреждение Груза, Грузоотправитель обязан по требованию представителей Экспедитора привести тару или упаковку в соответствие с требованиями. В случае невыполнения требования Экспедитора (перевозчика) о приведении тары или упаковки в надлежащее состояние, </w:t>
      </w:r>
      <w:proofErr w:type="gramStart"/>
      <w:r w:rsidR="00304A47" w:rsidRPr="0019615C">
        <w:rPr>
          <w:sz w:val="18"/>
          <w:szCs w:val="18"/>
        </w:rPr>
        <w:t>Экспедитор</w:t>
      </w:r>
      <w:r w:rsidR="00522EFE" w:rsidRPr="0019615C">
        <w:rPr>
          <w:sz w:val="18"/>
          <w:szCs w:val="18"/>
        </w:rPr>
        <w:t xml:space="preserve"> </w:t>
      </w:r>
      <w:r w:rsidR="00304A47" w:rsidRPr="0019615C">
        <w:rPr>
          <w:sz w:val="18"/>
          <w:szCs w:val="18"/>
        </w:rPr>
        <w:t xml:space="preserve"> вправе</w:t>
      </w:r>
      <w:proofErr w:type="gramEnd"/>
      <w:r w:rsidR="00304A47" w:rsidRPr="0019615C">
        <w:rPr>
          <w:sz w:val="18"/>
          <w:szCs w:val="18"/>
        </w:rPr>
        <w:t xml:space="preserve"> отказаться от перевозки груза, упаковка (тара) которого нарушены.</w:t>
      </w:r>
    </w:p>
    <w:p w:rsidR="0040666E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2.1.3. По запросу Клиента предоставлять информацию о стоимости услуг согласно настоящему договору.  Информация о стоимости услуг Экспедитора указывается в тарифах Экспедитора, действующих на момент отправки груза. По согласию обоих сторон возможно заключение дополнительного соглашения к настоящему договору, в котором закрепляются тарифы Экспедитора на определенный комплекс услуг по настоящему договору.</w:t>
      </w:r>
    </w:p>
    <w:p w:rsidR="00E25B7C" w:rsidRPr="0019615C" w:rsidRDefault="00E25B7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25B7C">
        <w:rPr>
          <w:sz w:val="18"/>
          <w:szCs w:val="18"/>
        </w:rPr>
        <w:t>В зависимости от климатических условий погоды при организации или выполнении перевозки груза с соблюдением температурного режима используется автомобильный грузовой рефрижератор в определенные дни (время) погрузки с соблюдением графика, который определяется Экспедитором самостоятельно путем размещения на электронном сайте Экспедитора в свободном доступе.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      Тарифы Экспедитора могут включать в себя следующие услуги: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поиск Перевозчика по заказу Клиента;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заключение договоров с третьими лицами от имени Клиента или своего имени,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>. договоров перевозки груза;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оформление или получение необходимых для перевозки документов;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выполнение погрузочно – разгрузочных работ;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осуществление проверки количества и качества груза;</w:t>
      </w:r>
    </w:p>
    <w:p w:rsidR="0040666E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хранение груза на складе Экспедитора</w:t>
      </w:r>
      <w:r w:rsidR="00E25B7C">
        <w:rPr>
          <w:sz w:val="18"/>
          <w:szCs w:val="18"/>
        </w:rPr>
        <w:t xml:space="preserve"> (за исключением этилового спирта, алкогольной и спиртосодержащей продукции)</w:t>
      </w:r>
      <w:r w:rsidRPr="0019615C">
        <w:rPr>
          <w:sz w:val="18"/>
          <w:szCs w:val="18"/>
        </w:rPr>
        <w:t>;</w:t>
      </w:r>
    </w:p>
    <w:p w:rsidR="00E25B7C" w:rsidRPr="00E25B7C" w:rsidRDefault="00E25B7C" w:rsidP="00C04E22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E25B7C">
        <w:rPr>
          <w:sz w:val="18"/>
          <w:szCs w:val="18"/>
        </w:rPr>
        <w:t xml:space="preserve">перевалка груза через склад Экспедитора в процессе транспортировки и изменение вида транспорта груза, в </w:t>
      </w:r>
      <w:proofErr w:type="spellStart"/>
      <w:r w:rsidRPr="00E25B7C">
        <w:rPr>
          <w:sz w:val="18"/>
          <w:szCs w:val="18"/>
        </w:rPr>
        <w:t>т.ч</w:t>
      </w:r>
      <w:proofErr w:type="spellEnd"/>
      <w:r w:rsidRPr="00E25B7C">
        <w:rPr>
          <w:sz w:val="18"/>
          <w:szCs w:val="18"/>
        </w:rPr>
        <w:t xml:space="preserve">. для </w:t>
      </w:r>
      <w:proofErr w:type="gramStart"/>
      <w:r w:rsidRPr="00E25B7C">
        <w:rPr>
          <w:sz w:val="18"/>
          <w:szCs w:val="18"/>
        </w:rPr>
        <w:t>этило</w:t>
      </w:r>
      <w:r w:rsidRPr="00E25B7C">
        <w:rPr>
          <w:sz w:val="18"/>
          <w:szCs w:val="18"/>
        </w:rPr>
        <w:t xml:space="preserve">вого  </w:t>
      </w:r>
      <w:r w:rsidRPr="00E25B7C">
        <w:rPr>
          <w:sz w:val="18"/>
          <w:szCs w:val="18"/>
        </w:rPr>
        <w:t>спирта</w:t>
      </w:r>
      <w:proofErr w:type="gramEnd"/>
      <w:r w:rsidRPr="00E25B7C">
        <w:rPr>
          <w:sz w:val="18"/>
          <w:szCs w:val="18"/>
        </w:rPr>
        <w:t>, алкогольной и спиртосодержащей продукции;</w:t>
      </w:r>
    </w:p>
    <w:p w:rsidR="0040666E" w:rsidRPr="0019615C" w:rsidRDefault="0040666E" w:rsidP="00E25B7C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обеспечение отправки или получение груза в пункте назначения;</w:t>
      </w:r>
    </w:p>
    <w:p w:rsidR="0040666E" w:rsidRPr="0019615C" w:rsidRDefault="0040666E" w:rsidP="00E25B7C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мягкая и жесткая упаковка груза (гофра, скотч, стрейч - пленка, полиэтилен, обрешетка, еврокороба);</w:t>
      </w:r>
    </w:p>
    <w:p w:rsidR="0040666E" w:rsidRPr="0019615C" w:rsidRDefault="0040666E" w:rsidP="00E25B7C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взвешивание груза;</w:t>
      </w:r>
    </w:p>
    <w:p w:rsidR="0040666E" w:rsidRPr="0019615C" w:rsidRDefault="0040666E" w:rsidP="00E25B7C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маркировка груза;</w:t>
      </w:r>
    </w:p>
    <w:p w:rsidR="0040666E" w:rsidRPr="0019615C" w:rsidRDefault="0040666E" w:rsidP="00E25B7C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паллетирование (помещение на поддоны) груза;</w:t>
      </w:r>
    </w:p>
    <w:p w:rsidR="0040666E" w:rsidRPr="0019615C" w:rsidRDefault="0040666E" w:rsidP="00E25B7C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организация перевозки груза;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страхование грузов;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доставка курьером;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складская обработка груза;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плата за въезд на территорию грузоотправителя / грузополучателя;</w:t>
      </w:r>
    </w:p>
    <w:p w:rsidR="0040666E" w:rsidRPr="0019615C" w:rsidRDefault="0040666E">
      <w:pPr>
        <w:numPr>
          <w:ilvl w:val="0"/>
          <w:numId w:val="1"/>
        </w:numPr>
        <w:tabs>
          <w:tab w:val="left" w:pos="6251"/>
        </w:tabs>
        <w:ind w:hanging="1233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доставка груза от склада Экспедитора в пункте назначения до склада Клиента (грузополучателя);</w:t>
      </w:r>
    </w:p>
    <w:p w:rsidR="0040666E" w:rsidRPr="0019615C" w:rsidRDefault="0040666E">
      <w:pPr>
        <w:ind w:left="360"/>
        <w:jc w:val="both"/>
        <w:rPr>
          <w:bCs/>
          <w:sz w:val="18"/>
          <w:szCs w:val="18"/>
        </w:rPr>
      </w:pPr>
      <w:r w:rsidRPr="0019615C">
        <w:rPr>
          <w:bCs/>
          <w:sz w:val="18"/>
          <w:szCs w:val="18"/>
        </w:rPr>
        <w:t xml:space="preserve">          а также выполнение иных операций и услуг, предусмотренных настоящим договором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2.1.4. Выдавать Клиенту складскую расписку, подтверждающую факт прием груза Экспедитором от Клиента либо указанного им грузоотправителя на складское хранение, по форме, определенной в Приложение №2.</w:t>
      </w:r>
      <w:r w:rsidR="00E25B7C">
        <w:rPr>
          <w:sz w:val="18"/>
          <w:szCs w:val="18"/>
        </w:rPr>
        <w:t xml:space="preserve"> </w:t>
      </w:r>
      <w:r w:rsidR="00E25B7C" w:rsidRPr="00E25B7C">
        <w:rPr>
          <w:sz w:val="18"/>
          <w:szCs w:val="18"/>
        </w:rPr>
        <w:t>Настоящий пункт договора не распространяется на этиловый спирт, алкогольную и спиртосодержащую продукцию.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2.1.5. Выдавать Клиенту экспедиторскую расписку, подтверждающую факт приема груза Экспедитором от Клиента либо указанного им грузоотправителя, по форме, определенной в Приложение №3.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lastRenderedPageBreak/>
        <w:t xml:space="preserve">2.1.6. На основании поручения доставлять груз Клиента до склада Экспедитора в пункте отправления и до склада Экспедитора в пункте назначения.  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2.1.7.  Выдавать Клиенту, либо лицу, указанному Клиентом в качестве грузополучателя, груз в пункте назначения согласно поручению. 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2.1.8. Доставка груза со склада Экспедитора в пункте назначения до места приемки груза Клиентом или лицом, указанным Клиентом в качестве грузополучателя, осуществляется собственными силами Экспедитора на основании дополнительной заявки. Стоимость доставки груза собственными </w:t>
      </w:r>
      <w:proofErr w:type="gramStart"/>
      <w:r w:rsidRPr="0019615C">
        <w:rPr>
          <w:sz w:val="18"/>
          <w:szCs w:val="18"/>
        </w:rPr>
        <w:t xml:space="preserve">силами </w:t>
      </w:r>
      <w:r w:rsidR="00522EFE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>Экспедитора</w:t>
      </w:r>
      <w:proofErr w:type="gramEnd"/>
      <w:r w:rsidRPr="0019615C">
        <w:rPr>
          <w:sz w:val="18"/>
          <w:szCs w:val="18"/>
        </w:rPr>
        <w:t xml:space="preserve"> определяется согласно тарифам, действующим на момент перевозки груза, и включается в стоимость транспортно – экспедиторских услуг.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2.1.9. Предоставить в сроки, оговоренные поручением, транспортное средство пригодное для перевозки соответствующего груза Клиента. </w:t>
      </w:r>
      <w:r w:rsidR="00304A47" w:rsidRPr="0019615C">
        <w:rPr>
          <w:sz w:val="18"/>
          <w:szCs w:val="18"/>
        </w:rPr>
        <w:t>Подача под загрузку неисправного транспорта приравнивается к срыву перевозки.</w:t>
      </w:r>
    </w:p>
    <w:p w:rsidR="00304A47" w:rsidRPr="0019615C" w:rsidRDefault="00304A47" w:rsidP="00304A47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2.1.10. За время осуществления перевозки Экспедитор несет риск повреждения или утраты груза.».</w:t>
      </w:r>
    </w:p>
    <w:p w:rsidR="00304A47" w:rsidRPr="0019615C" w:rsidRDefault="00304A47" w:rsidP="00304A47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2.1.11. По прибытию Груза в </w:t>
      </w:r>
      <w:proofErr w:type="gramStart"/>
      <w:r w:rsidRPr="0019615C">
        <w:rPr>
          <w:sz w:val="18"/>
          <w:szCs w:val="18"/>
        </w:rPr>
        <w:t>пункт  назначения</w:t>
      </w:r>
      <w:proofErr w:type="gramEnd"/>
      <w:r w:rsidRPr="0019615C">
        <w:rPr>
          <w:sz w:val="18"/>
          <w:szCs w:val="18"/>
        </w:rPr>
        <w:t xml:space="preserve">, Груз передается уполномоченному представителю Клиента (Грузополучателя). В случае если грузополучатель необоснованно отказывается от приемки груза, Экспедитор обязан незамедлительно уведомить об этом Клиента (Грузоотправителя) и действовать по </w:t>
      </w:r>
      <w:proofErr w:type="gramStart"/>
      <w:r w:rsidRPr="0019615C">
        <w:rPr>
          <w:sz w:val="18"/>
          <w:szCs w:val="18"/>
        </w:rPr>
        <w:t>обоюдным</w:t>
      </w:r>
      <w:r w:rsidR="00522EFE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 xml:space="preserve"> договоренностям</w:t>
      </w:r>
      <w:proofErr w:type="gramEnd"/>
      <w:r w:rsidRPr="0019615C">
        <w:rPr>
          <w:sz w:val="18"/>
          <w:szCs w:val="18"/>
        </w:rPr>
        <w:t xml:space="preserve"> </w:t>
      </w:r>
      <w:r w:rsidR="00522EFE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>между Экспедитором</w:t>
      </w:r>
      <w:r w:rsidR="00522EFE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 xml:space="preserve"> и Клиентом с оформлением всех надлежащих документов к перевозке</w:t>
      </w:r>
      <w:r w:rsidR="00522EFE" w:rsidRPr="0019615C">
        <w:rPr>
          <w:sz w:val="18"/>
          <w:szCs w:val="18"/>
        </w:rPr>
        <w:t>.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</w:p>
    <w:p w:rsidR="0040666E" w:rsidRPr="0019615C" w:rsidRDefault="0040666E">
      <w:pPr>
        <w:tabs>
          <w:tab w:val="left" w:pos="780"/>
        </w:tabs>
        <w:jc w:val="both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2.2. Клиент обязан: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2.2.1. Своевременно предоставлять Экспедитору полную, точную и достоверную информацию в Поручении о свойствах и характере груза, условиях его перевозки</w:t>
      </w:r>
      <w:r w:rsidR="00E25B7C">
        <w:rPr>
          <w:sz w:val="18"/>
          <w:szCs w:val="18"/>
        </w:rPr>
        <w:t xml:space="preserve"> (в </w:t>
      </w:r>
      <w:proofErr w:type="spellStart"/>
      <w:r w:rsidR="00E25B7C">
        <w:rPr>
          <w:sz w:val="18"/>
          <w:szCs w:val="18"/>
        </w:rPr>
        <w:t>т.ч</w:t>
      </w:r>
      <w:proofErr w:type="spellEnd"/>
      <w:r w:rsidR="00E25B7C">
        <w:rPr>
          <w:sz w:val="18"/>
          <w:szCs w:val="18"/>
        </w:rPr>
        <w:t>. температурный режим)</w:t>
      </w:r>
      <w:r w:rsidRPr="0019615C">
        <w:rPr>
          <w:sz w:val="18"/>
          <w:szCs w:val="18"/>
        </w:rPr>
        <w:t xml:space="preserve">, сроков и времени погрузке (выгрузки) груза, наименование и адреса грузоотправителя (грузополучателя) и иную информацию, необходимую для исполнения Экспедитором </w:t>
      </w:r>
      <w:proofErr w:type="gramStart"/>
      <w:r w:rsidRPr="0019615C">
        <w:rPr>
          <w:sz w:val="18"/>
          <w:szCs w:val="18"/>
        </w:rPr>
        <w:t>своих  обязанностей</w:t>
      </w:r>
      <w:proofErr w:type="gramEnd"/>
      <w:r w:rsidRPr="0019615C">
        <w:rPr>
          <w:sz w:val="18"/>
          <w:szCs w:val="18"/>
        </w:rPr>
        <w:t>, предусмотренных настоящим договором.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2.2.2. Своевременно представлять Экспедитору документы, необходимые для перевозки груза:</w:t>
      </w:r>
    </w:p>
    <w:p w:rsidR="0040666E" w:rsidRPr="0019615C" w:rsidRDefault="0040666E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-   </w:t>
      </w:r>
      <w:proofErr w:type="spellStart"/>
      <w:r w:rsidRPr="0019615C">
        <w:rPr>
          <w:sz w:val="18"/>
          <w:szCs w:val="18"/>
        </w:rPr>
        <w:t>товарно</w:t>
      </w:r>
      <w:proofErr w:type="spellEnd"/>
      <w:r w:rsidRPr="0019615C">
        <w:rPr>
          <w:sz w:val="18"/>
          <w:szCs w:val="18"/>
        </w:rPr>
        <w:t xml:space="preserve"> – транспортная накладная по форме 1-Т,</w:t>
      </w:r>
      <w:bookmarkStart w:id="0" w:name="_GoBack"/>
      <w:bookmarkEnd w:id="0"/>
      <w:r w:rsidRPr="0019615C">
        <w:rPr>
          <w:sz w:val="18"/>
          <w:szCs w:val="18"/>
        </w:rPr>
        <w:t xml:space="preserve"> выписанная грузоотправителем, как минимум в трех экземплярах;</w:t>
      </w:r>
    </w:p>
    <w:p w:rsidR="0040666E" w:rsidRPr="0019615C" w:rsidRDefault="0040666E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- документы, предусмотренные санитарными, таможенными, карантинными, иными правилами в соответствии с требованиями законодательства РФ, а также сертификаты, паспорта качества, удостоверения, другие документы, наличие которых установлено федеральными законами, иными нормативными правовыми актами РФ;</w:t>
      </w:r>
    </w:p>
    <w:p w:rsidR="0040666E" w:rsidRPr="0019615C" w:rsidRDefault="0040666E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-   документы, свидетельствующие об особых свойствах груза.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2.2.3. Не сдавать Экспедитору груз, запрещенный к перевозке действующим законодательством РФ, опасный груз,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 xml:space="preserve">. легковоспламеняющиеся и взрывоопасные грузы, грузы, содержащие едкие, ядовитые вещества, а также скоропортящиеся грузы. Грузы, требующие особых условий хранения и \ или перевозки,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>. грузы, чувствительные к температурному воздействию принимаются Экспедитором только по взаимному согласию обоих сторон и с обязательной отметкой в поручении.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2.2.4. Подготавливать груз к перевозке и сдавать его Экспедитору в упаковке или таре, обеспечивающей целостность и сохранность груза при его транспортировке и хранение, а также во избежание повреждения транспортного средства.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2.2.5. Своевременно и в полном объеме оплачивать Экспедитору стоимость услуг и штрафных санкций в соответствии с настоящим договором, определенную на основании выставленного счета, акта выполненных работ (оказанных услуг) и счет - фактуры. Стоимость оказанных услуг определяется с учетом НДС.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2.2.6. </w:t>
      </w:r>
      <w:r w:rsidR="00ED09A9" w:rsidRPr="0019615C">
        <w:rPr>
          <w:sz w:val="18"/>
          <w:szCs w:val="18"/>
        </w:rPr>
        <w:t>Получить груз в срок не позднее трех рабочих дней, со следующего рабочего дня, с момента прибытия груза на склад Экспедитора в пункт назначения. Дальнейшее хранение груза на складе Экспедитора согласно действующих тарифов.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2.2.7. При необходимости выдать Экспедитору доверенность на совершение действий в интересах Клиента, оформленную надлежащим образом.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2.2.8. Предоставлять доверенность на право получения груза на складе Экспедитора в пункте назначения.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2.2.9. При заказе услуг Экспедитора по доставке груза по городу отправления/назначения гарантировать, что грузоотправитель/грузополучатель Клиента, сдавший/получивший груз в соответствии с поручением, является надлежащим представителем Клиента.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2.2.10. В течение 7 (семи) рабочих дней с момента получения груза подписать и вернуть Экспедитору акт о выполненных работах (оказанных услугах), либо предоставить в письменной форме Экспедитору мотивированный отказ от подписания акта (претензия и т.п.). В противном случае считать, что услуги по настоящему договору оказаны Экспедитором в срок, в полном объеме и с надлежащим качеством. 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2.2.11. Документально подтвердить стоимость груза путем внесения записи в строку «объявленная стоимость груза»</w:t>
      </w:r>
      <w:r w:rsidR="00AA67DE" w:rsidRPr="0019615C">
        <w:rPr>
          <w:sz w:val="18"/>
          <w:szCs w:val="18"/>
        </w:rPr>
        <w:t>.</w:t>
      </w:r>
      <w:r w:rsidRPr="0019615C">
        <w:rPr>
          <w:sz w:val="18"/>
          <w:szCs w:val="18"/>
        </w:rPr>
        <w:t xml:space="preserve"> </w:t>
      </w:r>
      <w:r w:rsidR="00AA67DE" w:rsidRPr="0019615C">
        <w:rPr>
          <w:sz w:val="18"/>
          <w:szCs w:val="18"/>
        </w:rPr>
        <w:t>Действительная (документально подтвержденная) стоимость Груза определяется исходя из цены, указанной в товарно-транспортной накладной по форме 1-Т, оформляемой в соответствии с п. 2.2.2. настоящего договора.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2.2.12. Обеспечить погрузку (выгрузку) груза силами грузоотправителя (грузополучателя) в месте погрузки (выгрузки) в сроки согласно поручению. В случае, когда сроки погрузки (выгрузки) в поручение не указаны, норма времени на погрузку (выгрузку) груза составляет – 1 час до 4 тонн груза и 4 часа свыше 4 тонн груза.</w:t>
      </w:r>
    </w:p>
    <w:p w:rsidR="00797BB5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2.2.13. </w:t>
      </w:r>
      <w:r w:rsidR="00AA67DE" w:rsidRPr="0019615C">
        <w:rPr>
          <w:sz w:val="18"/>
          <w:szCs w:val="18"/>
        </w:rPr>
        <w:t xml:space="preserve">Принять груз по весу, объему и количеству мест, указанному в складской (экспедиторской) расписке экспедитора без </w:t>
      </w:r>
      <w:proofErr w:type="gramStart"/>
      <w:r w:rsidR="00AA67DE" w:rsidRPr="0019615C">
        <w:rPr>
          <w:sz w:val="18"/>
          <w:szCs w:val="18"/>
        </w:rPr>
        <w:t>досмотра  и</w:t>
      </w:r>
      <w:proofErr w:type="gramEnd"/>
      <w:r w:rsidR="00AA67DE" w:rsidRPr="0019615C">
        <w:rPr>
          <w:sz w:val="18"/>
          <w:szCs w:val="18"/>
        </w:rPr>
        <w:t xml:space="preserve"> проверки содержимого упаковки на предмет работоспособности, внутренней комплектности, качества, наличия скрытых дефектов в случае согласно п. 2.1.4. и 2.1.5. настоящего договора. </w:t>
      </w:r>
    </w:p>
    <w:p w:rsidR="00AA67DE" w:rsidRDefault="00797BB5">
      <w:pPr>
        <w:tabs>
          <w:tab w:val="left" w:pos="108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A67DE" w:rsidRPr="0019615C">
        <w:rPr>
          <w:sz w:val="18"/>
          <w:szCs w:val="18"/>
        </w:rPr>
        <w:t xml:space="preserve">В ином случае, когда перевозка грузов происходит минуя складские терминалы </w:t>
      </w:r>
      <w:proofErr w:type="gramStart"/>
      <w:r w:rsidR="00AA67DE" w:rsidRPr="0019615C">
        <w:rPr>
          <w:sz w:val="18"/>
          <w:szCs w:val="18"/>
        </w:rPr>
        <w:t xml:space="preserve">экспедитора,   </w:t>
      </w:r>
      <w:proofErr w:type="gramEnd"/>
      <w:r w:rsidR="00AA67DE" w:rsidRPr="0019615C">
        <w:rPr>
          <w:sz w:val="18"/>
          <w:szCs w:val="18"/>
        </w:rPr>
        <w:t xml:space="preserve">принять груз по весу, объему и количеству мест, указанному в </w:t>
      </w:r>
      <w:proofErr w:type="spellStart"/>
      <w:r w:rsidR="00AA67DE" w:rsidRPr="0019615C">
        <w:rPr>
          <w:sz w:val="18"/>
          <w:szCs w:val="18"/>
        </w:rPr>
        <w:t>товарно</w:t>
      </w:r>
      <w:proofErr w:type="spellEnd"/>
      <w:r w:rsidR="00AA67DE" w:rsidRPr="0019615C">
        <w:rPr>
          <w:sz w:val="18"/>
          <w:szCs w:val="18"/>
        </w:rPr>
        <w:t xml:space="preserve"> – транспортной накладной без досмотра  и проверки содержимого упаковки на предмет работоспособности, внутренней комплектности, качества, наличия скрытых дефектов.</w:t>
      </w:r>
    </w:p>
    <w:p w:rsidR="00797BB5" w:rsidRPr="0019615C" w:rsidRDefault="00797BB5">
      <w:pPr>
        <w:tabs>
          <w:tab w:val="left" w:pos="108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97BB5">
        <w:rPr>
          <w:sz w:val="18"/>
          <w:szCs w:val="18"/>
        </w:rPr>
        <w:t>В случае, если во время выдачи груза получатель, указанный в 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2.2.14. </w:t>
      </w:r>
      <w:r w:rsidR="00AA67DE" w:rsidRPr="0019615C">
        <w:rPr>
          <w:sz w:val="18"/>
          <w:szCs w:val="18"/>
        </w:rPr>
        <w:t>Возместить Экспедитору все понесенные им в интересах Клиента и согласованные с последним расходы и уплатить вознаграждение Экспедитору в случае согласно п. 2.3.10 настоящего договора.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</w:p>
    <w:p w:rsidR="0040666E" w:rsidRPr="0019615C" w:rsidRDefault="0040666E">
      <w:pPr>
        <w:autoSpaceDE w:val="0"/>
        <w:jc w:val="both"/>
        <w:rPr>
          <w:b/>
          <w:bCs/>
          <w:sz w:val="18"/>
          <w:szCs w:val="18"/>
        </w:rPr>
      </w:pPr>
      <w:r w:rsidRPr="0019615C">
        <w:rPr>
          <w:b/>
          <w:bCs/>
          <w:sz w:val="18"/>
          <w:szCs w:val="18"/>
        </w:rPr>
        <w:t>2.3. Экспедитор вправе:</w:t>
      </w:r>
    </w:p>
    <w:p w:rsidR="0040666E" w:rsidRPr="0019615C" w:rsidRDefault="0040666E">
      <w:pPr>
        <w:tabs>
          <w:tab w:val="left" w:pos="1080"/>
        </w:tabs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2.3.1. Заключать от своего имени и в интересах Клиента договор(ы) с третьими лицами,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>. договор(ы) перевозки груза.</w:t>
      </w:r>
    </w:p>
    <w:p w:rsidR="0054700E" w:rsidRDefault="0054700E">
      <w:pPr>
        <w:tabs>
          <w:tab w:val="left" w:pos="1080"/>
        </w:tabs>
        <w:autoSpaceDE w:val="0"/>
        <w:jc w:val="both"/>
        <w:rPr>
          <w:bCs/>
          <w:sz w:val="18"/>
          <w:szCs w:val="18"/>
        </w:rPr>
      </w:pPr>
      <w:r w:rsidRPr="0054700E">
        <w:rPr>
          <w:bCs/>
          <w:sz w:val="18"/>
          <w:szCs w:val="18"/>
        </w:rPr>
        <w:t xml:space="preserve">2.3.2.  Удерживать находящийся в его распоряжении груз до полной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полной уплаты вознаграждения и возмещения понесенных им расходов при неоплаченных согласно договоренностям сторон перевозках предыдущих </w:t>
      </w:r>
      <w:r w:rsidRPr="0054700E">
        <w:rPr>
          <w:bCs/>
          <w:sz w:val="18"/>
          <w:szCs w:val="18"/>
        </w:rPr>
        <w:lastRenderedPageBreak/>
        <w:t xml:space="preserve">грузов. В этом случае Клиент также оплачивает расходы, связанные с удержанием имущества, в </w:t>
      </w:r>
      <w:proofErr w:type="spellStart"/>
      <w:r w:rsidRPr="0054700E">
        <w:rPr>
          <w:bCs/>
          <w:sz w:val="18"/>
          <w:szCs w:val="18"/>
        </w:rPr>
        <w:t>т.ч</w:t>
      </w:r>
      <w:proofErr w:type="spellEnd"/>
      <w:r w:rsidRPr="0054700E">
        <w:rPr>
          <w:bCs/>
          <w:sz w:val="18"/>
          <w:szCs w:val="18"/>
        </w:rPr>
        <w:t>. расходы Экспедитора по хранению груза Клиента свыше установленного тарифами срока. За возникшую порчу груза вследствие его удержания Экспедитором в случаях, предусмотренных настоящим пунктом, ответственность несет Клиент. В случае отказа Клиента от уплаты услуг Экспедитора или неоплаты услуг Экспедитора в течение 30 (тридцати) календарных дней, Экспедитор имеет право получить указанные суммы за счет реализации груза или части груза Клиента в порядке, предусмотренном законодательством РФ. Стороны установили внесудебный порядок обращения взыскания (реализации) на грузы Клиента. При этом условия его реализации (ст.349 и ст.350.1 ГК РФ), в том числе, способы его продажи, определяются Экспедитором самостоятельно.</w:t>
      </w:r>
    </w:p>
    <w:p w:rsidR="00AA67D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2.3.3. </w:t>
      </w:r>
      <w:r w:rsidR="00AA67DE" w:rsidRPr="0019615C">
        <w:rPr>
          <w:sz w:val="18"/>
          <w:szCs w:val="18"/>
        </w:rPr>
        <w:t xml:space="preserve">В случае отсутствия упаковки или несоответствия характеру груза отказаться от принятия груза к перевозке </w:t>
      </w:r>
      <w:proofErr w:type="gramStart"/>
      <w:r w:rsidR="00AA67DE" w:rsidRPr="0019615C">
        <w:rPr>
          <w:sz w:val="18"/>
          <w:szCs w:val="18"/>
        </w:rPr>
        <w:t>или  осуществить</w:t>
      </w:r>
      <w:proofErr w:type="gramEnd"/>
      <w:r w:rsidR="00AA67DE" w:rsidRPr="0019615C">
        <w:rPr>
          <w:sz w:val="18"/>
          <w:szCs w:val="18"/>
        </w:rPr>
        <w:t xml:space="preserve"> дополнительную упаковку без вскрытия упаковки Клиента, за счет Клиента в целях предотвращения возможной утраты, недостачи или повреждения (порчи) груза в процессе перевозки. 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2.3.4. Согласно </w:t>
      </w:r>
      <w:proofErr w:type="gramStart"/>
      <w:r w:rsidRPr="0019615C">
        <w:rPr>
          <w:sz w:val="18"/>
          <w:szCs w:val="18"/>
        </w:rPr>
        <w:t>уведомлению</w:t>
      </w:r>
      <w:proofErr w:type="gramEnd"/>
      <w:r w:rsidRPr="0019615C">
        <w:rPr>
          <w:sz w:val="18"/>
          <w:szCs w:val="18"/>
        </w:rPr>
        <w:t xml:space="preserve"> возвратить груз грузоотправителю по истечению 30 (тридцати) календарных дней с момента поступления груза на склад Экспедитора за счет грузоотправителя (в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 xml:space="preserve">. стоимость вынужденного хранения в соответствии с п. 2.3.5. настоящего договора), в связи с невозможностью доставки и/или вручения груза лицу, указанному Клиентом в качестве грузополучателя,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 xml:space="preserve">. по причинам отсутствия грузополучателя по адресу доставки или в случае отказа грузополучателя от приемки груза. 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2.3.5. В случае задержки по вине Клиента в получении груза назначения дольше установленного срока Клиент уплачивает за вынужденное хранение на складе Экспедитора в пункте назначения сумму согласно тарифам, действующим на момент отправки груза, из расчета за </w:t>
      </w:r>
      <w:proofErr w:type="gramStart"/>
      <w:r w:rsidRPr="0019615C">
        <w:rPr>
          <w:sz w:val="18"/>
          <w:szCs w:val="18"/>
        </w:rPr>
        <w:t xml:space="preserve">каждое  </w:t>
      </w:r>
      <w:proofErr w:type="spellStart"/>
      <w:r w:rsidRPr="0019615C">
        <w:rPr>
          <w:sz w:val="18"/>
          <w:szCs w:val="18"/>
        </w:rPr>
        <w:t>паллето</w:t>
      </w:r>
      <w:proofErr w:type="spellEnd"/>
      <w:proofErr w:type="gramEnd"/>
      <w:r w:rsidRPr="0019615C">
        <w:rPr>
          <w:sz w:val="18"/>
          <w:szCs w:val="18"/>
        </w:rPr>
        <w:t xml:space="preserve">-место в сутки. Количество </w:t>
      </w:r>
      <w:proofErr w:type="spellStart"/>
      <w:r w:rsidRPr="0019615C">
        <w:rPr>
          <w:sz w:val="18"/>
          <w:szCs w:val="18"/>
        </w:rPr>
        <w:t>паллето</w:t>
      </w:r>
      <w:proofErr w:type="spellEnd"/>
      <w:r w:rsidRPr="0019615C">
        <w:rPr>
          <w:sz w:val="18"/>
          <w:szCs w:val="18"/>
        </w:rPr>
        <w:t>-мест определяется исходя из параметров груза, зафиксированных в складском документе согласно п. 2.1.4. настоящего договора.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2.3.6. Не приступать к исполнению обязанностей, предусмотренных договором, до </w:t>
      </w:r>
      <w:proofErr w:type="gramStart"/>
      <w:r w:rsidRPr="0019615C">
        <w:rPr>
          <w:sz w:val="18"/>
          <w:szCs w:val="18"/>
        </w:rPr>
        <w:t>момента  представления</w:t>
      </w:r>
      <w:proofErr w:type="gramEnd"/>
      <w:r w:rsidRPr="0019615C">
        <w:rPr>
          <w:sz w:val="18"/>
          <w:szCs w:val="18"/>
        </w:rPr>
        <w:t xml:space="preserve"> Клиентом или грузоотправителем необходимых документов, а также информации о свойствах груза, об условиях его перевозки и иной информации, необходимой для исполнения Экспедитором своих обязанностей. В случае представления неполной </w:t>
      </w:r>
      <w:proofErr w:type="gramStart"/>
      <w:r w:rsidRPr="0019615C">
        <w:rPr>
          <w:sz w:val="18"/>
          <w:szCs w:val="18"/>
        </w:rPr>
        <w:t>информации  запросить</w:t>
      </w:r>
      <w:proofErr w:type="gramEnd"/>
      <w:r w:rsidRPr="0019615C">
        <w:rPr>
          <w:sz w:val="18"/>
          <w:szCs w:val="18"/>
        </w:rPr>
        <w:t xml:space="preserve"> у Клиента необходимые дополнительные данные.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2.3.7. Не принимать для перевозки груз у грузоотправителя, на который не оформлена </w:t>
      </w:r>
      <w:proofErr w:type="spellStart"/>
      <w:r w:rsidRPr="0019615C">
        <w:rPr>
          <w:sz w:val="18"/>
          <w:szCs w:val="18"/>
        </w:rPr>
        <w:t>товарно</w:t>
      </w:r>
      <w:proofErr w:type="spellEnd"/>
      <w:r w:rsidRPr="0019615C">
        <w:rPr>
          <w:sz w:val="18"/>
          <w:szCs w:val="18"/>
        </w:rPr>
        <w:t xml:space="preserve"> – транспортная накладная по форме 1-Т.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2.3.8. По</w:t>
      </w:r>
      <w:r w:rsidR="00AA67DE" w:rsidRPr="0019615C">
        <w:rPr>
          <w:sz w:val="18"/>
          <w:szCs w:val="18"/>
        </w:rPr>
        <w:t xml:space="preserve"> письменному</w:t>
      </w:r>
      <w:r w:rsidRPr="0019615C">
        <w:rPr>
          <w:sz w:val="18"/>
          <w:szCs w:val="18"/>
        </w:rPr>
        <w:t xml:space="preserve"> согласованию с Клиентом</w:t>
      </w:r>
      <w:r w:rsidR="002F3DE3" w:rsidRPr="0019615C">
        <w:rPr>
          <w:sz w:val="18"/>
          <w:szCs w:val="18"/>
        </w:rPr>
        <w:t xml:space="preserve"> не</w:t>
      </w:r>
      <w:r w:rsidRPr="0019615C">
        <w:rPr>
          <w:sz w:val="18"/>
          <w:szCs w:val="18"/>
        </w:rPr>
        <w:t xml:space="preserve"> взимать дополнительную плату от объявленной стоимости груза согласно тарифам страховых компаний.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2.3.9. По требованию клиента осуществлять </w:t>
      </w:r>
      <w:proofErr w:type="spellStart"/>
      <w:r w:rsidRPr="0019615C">
        <w:rPr>
          <w:sz w:val="18"/>
          <w:szCs w:val="18"/>
        </w:rPr>
        <w:t>палетирование</w:t>
      </w:r>
      <w:proofErr w:type="spellEnd"/>
      <w:r w:rsidRPr="0019615C">
        <w:rPr>
          <w:sz w:val="18"/>
          <w:szCs w:val="18"/>
        </w:rPr>
        <w:t xml:space="preserve"> (помещение на поддоны) груза более одного </w:t>
      </w:r>
      <w:proofErr w:type="spellStart"/>
      <w:r w:rsidRPr="0019615C">
        <w:rPr>
          <w:sz w:val="18"/>
          <w:szCs w:val="18"/>
        </w:rPr>
        <w:t>паллето</w:t>
      </w:r>
      <w:proofErr w:type="spellEnd"/>
      <w:r w:rsidRPr="0019615C">
        <w:rPr>
          <w:sz w:val="18"/>
          <w:szCs w:val="18"/>
        </w:rPr>
        <w:t>-места за счет Клиента. При этом стоимость данной услуги определяется согласно п.2.1.3. настоящего договора.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2.3.10. Производить Клиенту перерасчет стоимости услуг Экспедитора по настоящему договору, в случае если в ходе исполнения принятых обязательств по настоящему договору, Экспедитором были выявлены изменения и дополнения основной информации указанной в </w:t>
      </w:r>
      <w:proofErr w:type="gramStart"/>
      <w:r w:rsidRPr="0019615C">
        <w:rPr>
          <w:sz w:val="18"/>
          <w:szCs w:val="18"/>
        </w:rPr>
        <w:t>поручении  согласно</w:t>
      </w:r>
      <w:proofErr w:type="gramEnd"/>
      <w:r w:rsidRPr="0019615C">
        <w:rPr>
          <w:sz w:val="18"/>
          <w:szCs w:val="18"/>
        </w:rPr>
        <w:t xml:space="preserve"> п. 2.2.1 настоящего договора,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>. изменение маршрута перевозки, сроков погрузки (выгрузки), параметров груза (количество, масса, объем). Перерасчет возможен, как в сторону увеличения стоимости услуг Экспедитора, так и в сторону уменьшения.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Основным документами, подтверждающими изменение информации, являются отметки в документах, предусмотренными п. 2.1.4, 2.1.5, 2.2.2 настоящего договора.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2.3.11. В зависимости от характера транспортно – экспедиционных услуг использовать экспедиторские документы не указанные в постановление РФ «Об утверждении правил транспортно – экспедиционной деятельности».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</w:p>
    <w:p w:rsidR="0040666E" w:rsidRPr="0019615C" w:rsidRDefault="0040666E">
      <w:pPr>
        <w:tabs>
          <w:tab w:val="left" w:pos="615"/>
        </w:tabs>
        <w:autoSpaceDE w:val="0"/>
        <w:jc w:val="both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2.4. Клиент вправе:</w:t>
      </w:r>
    </w:p>
    <w:p w:rsidR="0040666E" w:rsidRPr="0019615C" w:rsidRDefault="0040666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2.4.1. Требовать от Экспедитора полного и надлежащего исполнения всех обязательств, возложенных на Экспедитора в соответствии с настоящим договором.</w:t>
      </w:r>
    </w:p>
    <w:p w:rsidR="00AA67DE" w:rsidRPr="0019615C" w:rsidRDefault="00AA67DE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2.4.2. Клиент (грузополучатель) вправе отказаться от принятия груза и потребовать от Экспедитора возмещения ущерба, исходя из </w:t>
      </w:r>
      <w:proofErr w:type="gramStart"/>
      <w:r w:rsidRPr="0019615C">
        <w:rPr>
          <w:sz w:val="18"/>
          <w:szCs w:val="18"/>
        </w:rPr>
        <w:t>стоимости  груза</w:t>
      </w:r>
      <w:proofErr w:type="gramEnd"/>
      <w:r w:rsidRPr="0019615C">
        <w:rPr>
          <w:sz w:val="18"/>
          <w:szCs w:val="18"/>
        </w:rPr>
        <w:t xml:space="preserve">, определяемой в порядке установленным в п.  4.2. настоящего договора, если вследствие повреждения (порчи) груза в процессе перевозки исключается возможность </w:t>
      </w:r>
      <w:proofErr w:type="gramStart"/>
      <w:r w:rsidRPr="0019615C">
        <w:rPr>
          <w:sz w:val="18"/>
          <w:szCs w:val="18"/>
        </w:rPr>
        <w:t>использования  груза</w:t>
      </w:r>
      <w:proofErr w:type="gramEnd"/>
      <w:r w:rsidRPr="0019615C">
        <w:rPr>
          <w:sz w:val="18"/>
          <w:szCs w:val="18"/>
        </w:rPr>
        <w:t xml:space="preserve"> по его прямому назначению.</w:t>
      </w:r>
    </w:p>
    <w:p w:rsidR="0019615C" w:rsidRDefault="0019615C">
      <w:pPr>
        <w:ind w:left="435"/>
        <w:jc w:val="center"/>
        <w:rPr>
          <w:b/>
          <w:sz w:val="18"/>
          <w:szCs w:val="18"/>
        </w:rPr>
      </w:pPr>
    </w:p>
    <w:p w:rsidR="0040666E" w:rsidRPr="0019615C" w:rsidRDefault="0040666E">
      <w:pPr>
        <w:ind w:left="435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3. Порядок расчетов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3.1. </w:t>
      </w:r>
      <w:r w:rsidR="00A14A70" w:rsidRPr="00A14A70">
        <w:rPr>
          <w:sz w:val="18"/>
          <w:szCs w:val="18"/>
        </w:rPr>
        <w:t>Оплата услуг Экспедитора производится Клиентом согласно выставленному счету Экспедитора не позднее пяти банковских дней с момента прибытия груза в пункт назначения. В случае систематических нарушений Клиентом сроков оплаты, Экспедитор имеет право выдавать груз только после получения от Клиента полной оплаты стоимости оказанных услуг.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>3.2. Форма оплаты – перечислением денежных средств на расчетный счет или в кассу Экспедитора.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>3.3. Оплата Клиентов аванса в счет неопределенного количества услуг Экспедитора в будущем, возможна без выставления Экспедитором счета на сумму аванса.</w:t>
      </w:r>
    </w:p>
    <w:p w:rsidR="0040666E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>3.4. Клиент вправе произвести оплату услуг Экспедитора за счет третьих лиц, а Экспедитор вправе принять исполнение обязательств по оплате третьим лицом за Клиента согласно статье 313 ГК РФ.</w:t>
      </w:r>
    </w:p>
    <w:p w:rsidR="0040666E" w:rsidRPr="0019615C" w:rsidRDefault="0040666E">
      <w:pPr>
        <w:jc w:val="both"/>
        <w:rPr>
          <w:b/>
          <w:sz w:val="18"/>
          <w:szCs w:val="18"/>
        </w:rPr>
      </w:pPr>
    </w:p>
    <w:p w:rsidR="0040666E" w:rsidRPr="0019615C" w:rsidRDefault="0040666E">
      <w:pPr>
        <w:ind w:left="435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4. Ответственность сторон</w:t>
      </w:r>
    </w:p>
    <w:p w:rsidR="000A1FB7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4.1. </w:t>
      </w:r>
      <w:r w:rsidR="00AA67DE" w:rsidRPr="0019615C">
        <w:rPr>
          <w:sz w:val="18"/>
          <w:szCs w:val="18"/>
        </w:rPr>
        <w:t xml:space="preserve">В случае одностороннего отказа от исполнения поручения после начала его исполнения и до момента его надлежащего выполнения Клиент или Экспедитор возмещает другой стороне убытки, вызванные таким отказом, и уплачивает штраф в размере десяти </w:t>
      </w:r>
      <w:proofErr w:type="gramStart"/>
      <w:r w:rsidR="00AA67DE" w:rsidRPr="0019615C">
        <w:rPr>
          <w:sz w:val="18"/>
          <w:szCs w:val="18"/>
        </w:rPr>
        <w:t>процентов суммы</w:t>
      </w:r>
      <w:proofErr w:type="gramEnd"/>
      <w:r w:rsidR="00AA67DE" w:rsidRPr="0019615C">
        <w:rPr>
          <w:sz w:val="18"/>
          <w:szCs w:val="18"/>
        </w:rPr>
        <w:t xml:space="preserve"> понесенных экспедитором или клиентом затрат.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4.2. 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грузополучателю,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(форс-мажор) и устранение которых от него не зависело, в следующих размерах: </w:t>
      </w:r>
    </w:p>
    <w:p w:rsidR="0040666E" w:rsidRPr="0019615C" w:rsidRDefault="0040666E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40666E" w:rsidRPr="0019615C" w:rsidRDefault="0040666E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40666E" w:rsidRPr="0019615C" w:rsidRDefault="0040666E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AA67DE" w:rsidRPr="0019615C" w:rsidRDefault="0040666E" w:rsidP="00AA67DE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</w:t>
      </w:r>
      <w:r w:rsidRPr="0019615C">
        <w:rPr>
          <w:sz w:val="18"/>
          <w:szCs w:val="18"/>
        </w:rPr>
        <w:lastRenderedPageBreak/>
        <w:t xml:space="preserve">поврежденного груза в размере действительной (документально подтвержденной) стоимости груза. </w:t>
      </w:r>
      <w:r w:rsidR="00AA67DE" w:rsidRPr="0019615C">
        <w:rPr>
          <w:sz w:val="18"/>
          <w:szCs w:val="18"/>
        </w:rPr>
        <w:t>Действительная (документально подтвержденная) стоимость Груза определяется исходя из цены, указанной в товарно-транспортной накладной по форме 1-Т, оформляемой в соответствии с п. 2.2.2. настоящего договора. Наряду с возмещением реального ущерба, вызванного утратой, недостачей или повреждением (порчей) груза, экспедитор возвращает клиенту ранее уплаченное вознаграждение, если оно не входит в стоимость груза, в размере, пропорциональном стоимости утраченного, недостающего или поврежденного (испорченного) груза.</w:t>
      </w:r>
    </w:p>
    <w:p w:rsidR="0040666E" w:rsidRPr="0019615C" w:rsidRDefault="0040666E" w:rsidP="00AA67DE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4.3. Экспедитор не производит сверку груза по соответствию наименования, количества и качества вложений (содержимого) сопроводительной документации, а также не проверяет содержимое на наличие скрытых дефектов, и не несет ответственность за выявившееся в процессе транспортировки и/или приема/выдачи груза несоответствие, в </w:t>
      </w:r>
      <w:proofErr w:type="spellStart"/>
      <w:r w:rsidRPr="0019615C">
        <w:rPr>
          <w:sz w:val="18"/>
          <w:szCs w:val="18"/>
        </w:rPr>
        <w:t>т.ч</w:t>
      </w:r>
      <w:proofErr w:type="spellEnd"/>
      <w:r w:rsidRPr="0019615C">
        <w:rPr>
          <w:sz w:val="18"/>
          <w:szCs w:val="18"/>
        </w:rPr>
        <w:t xml:space="preserve">. за </w:t>
      </w:r>
      <w:proofErr w:type="spellStart"/>
      <w:r w:rsidRPr="0019615C">
        <w:rPr>
          <w:sz w:val="18"/>
          <w:szCs w:val="18"/>
        </w:rPr>
        <w:t>внутритарную</w:t>
      </w:r>
      <w:proofErr w:type="spellEnd"/>
      <w:r w:rsidRPr="0019615C">
        <w:rPr>
          <w:sz w:val="18"/>
          <w:szCs w:val="18"/>
        </w:rPr>
        <w:t xml:space="preserve"> недостачу при целостности наружной упаковки.</w:t>
      </w:r>
    </w:p>
    <w:p w:rsidR="0040666E" w:rsidRPr="0019615C" w:rsidRDefault="0040666E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4.4. Груз считается утраченным, если он не был выдан по истечении тридцати дней со дня истечения срока доставки, определенного договором, или, если такой срок договором не определен, в течение разумного срока, необходимого для доставки груза и исчисляемого со дня принятия Экспедитором груза для перевозки. Груз, который был доставлен, но не был выдан грузополучателю, указанному в поручение, или уполномоченному им лицу по причине неуплаты причитающегося Экспедитору вознаграждения, утраченным не считается, если Экспедитор своевременно уведомил Клиента об оказании экспедиционных услуг в порядке, предусмотренном договором</w:t>
      </w:r>
    </w:p>
    <w:p w:rsidR="00AA67DE" w:rsidRPr="0019615C" w:rsidRDefault="0040666E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4.5. </w:t>
      </w:r>
      <w:r w:rsidR="00AA67DE" w:rsidRPr="0019615C">
        <w:rPr>
          <w:sz w:val="18"/>
          <w:szCs w:val="18"/>
        </w:rPr>
        <w:t xml:space="preserve">В случае, если во время выдачи груза Грузополучатель, указанный в поручение или уполномоченное им лицо, не уведомили Экспедитора в письменной форме об утрате, о недостаче или повреждении (порче) груза и не составили, в порядке, установленном в п. 2.1.7. настоящего договора Акт о расхождениях,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40666E" w:rsidRPr="0019615C" w:rsidRDefault="0040666E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4.6. В случае неисполнения Клиентом п. 2.2.2, 2.2.3, 2.2.4 настоящего договора Экспедитор не несет ответственности за груз, принятый им во исполнение настоящего договора.</w:t>
      </w:r>
    </w:p>
    <w:p w:rsidR="0040666E" w:rsidRPr="0019615C" w:rsidRDefault="0040666E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4.7. Клиент несет ответственность перед Экспедитором и третьими лицами за убытки, причиненные вследствие неисполнения Клиентом п. </w:t>
      </w:r>
      <w:proofErr w:type="gramStart"/>
      <w:r w:rsidRPr="0019615C">
        <w:rPr>
          <w:sz w:val="18"/>
          <w:szCs w:val="18"/>
        </w:rPr>
        <w:t>2.2.2.,</w:t>
      </w:r>
      <w:proofErr w:type="gramEnd"/>
      <w:r w:rsidRPr="0019615C">
        <w:rPr>
          <w:sz w:val="18"/>
          <w:szCs w:val="18"/>
        </w:rPr>
        <w:t xml:space="preserve">  2.2.3., п.2.2.4 настоящего договора.</w:t>
      </w:r>
    </w:p>
    <w:p w:rsidR="0040666E" w:rsidRPr="0019615C" w:rsidRDefault="0040666E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4.8. По всем остальным вопросам, не урегулированным положениями настоящего договора, Стороны руководствуются и несут ответственность в соответствии с главой 25 и 40 Гражданского кодекса РФ, ФЗ «Устав автомобильного городского транспорта и городского наземного электрического транспорта» №259-ФЗ от 18.11.07г., ФЗ «О транспортно – экспедиционной деятельности» №87-ФЗ от 30.06.2003 г. и действующим законодательством РФ.</w:t>
      </w:r>
    </w:p>
    <w:p w:rsidR="0040666E" w:rsidRPr="0019615C" w:rsidRDefault="0040666E">
      <w:pPr>
        <w:tabs>
          <w:tab w:val="left" w:pos="1800"/>
        </w:tabs>
        <w:autoSpaceDE w:val="0"/>
        <w:ind w:left="360"/>
        <w:jc w:val="both"/>
        <w:rPr>
          <w:sz w:val="18"/>
          <w:szCs w:val="18"/>
        </w:rPr>
      </w:pPr>
    </w:p>
    <w:p w:rsidR="0040666E" w:rsidRPr="0019615C" w:rsidRDefault="0040666E">
      <w:pPr>
        <w:numPr>
          <w:ilvl w:val="0"/>
          <w:numId w:val="3"/>
        </w:numPr>
        <w:tabs>
          <w:tab w:val="left" w:pos="360"/>
        </w:tabs>
        <w:autoSpaceDE w:val="0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 xml:space="preserve">Претензии и иски 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5.1. До предъявления Экспедитору иска, вытекающего из договора, обязательно предъявление Экспедитору претензии, за исключением предъявления иска при оказании экспедиционных услуг для личных, семейных, домашних и иных нужд, не связанных с осуществлением Клиентом предпринимательской деятельности.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5.2. Право на предъявление Экспедитору претензии и иска имеет Клиент или уполномоченное им на предъявление претензии и иска лицо, грузополучатель, указанный в поручение экспедитору, а также страховщик, приобретший право суброгации.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5.3. 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5.4. Претензии к Экспедитору могут быть предъявлены в течение </w:t>
      </w:r>
      <w:r w:rsidR="000A2CD8" w:rsidRPr="0019615C">
        <w:rPr>
          <w:sz w:val="18"/>
          <w:szCs w:val="18"/>
        </w:rPr>
        <w:t>30 (</w:t>
      </w:r>
      <w:proofErr w:type="gramStart"/>
      <w:r w:rsidR="000A2CD8" w:rsidRPr="0019615C">
        <w:rPr>
          <w:sz w:val="18"/>
          <w:szCs w:val="18"/>
        </w:rPr>
        <w:t xml:space="preserve">тридцати) </w:t>
      </w:r>
      <w:r w:rsidRPr="0019615C">
        <w:rPr>
          <w:sz w:val="18"/>
          <w:szCs w:val="18"/>
        </w:rPr>
        <w:t xml:space="preserve"> календарных</w:t>
      </w:r>
      <w:proofErr w:type="gramEnd"/>
      <w:r w:rsidRPr="0019615C">
        <w:rPr>
          <w:sz w:val="18"/>
          <w:szCs w:val="18"/>
        </w:rPr>
        <w:t xml:space="preserve"> дней со дня возникновения права на предъявление претензии. Указанный срок исчисляется в отношении:</w:t>
      </w:r>
    </w:p>
    <w:p w:rsidR="0040666E" w:rsidRPr="0019615C" w:rsidRDefault="0040666E">
      <w:pPr>
        <w:numPr>
          <w:ilvl w:val="0"/>
          <w:numId w:val="2"/>
        </w:numPr>
        <w:tabs>
          <w:tab w:val="left" w:pos="144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возмещения убытков за утрату, недостачу или повреждение (порчу) груза со дня, следующего за днем, когда груз должен быть выдан;</w:t>
      </w:r>
    </w:p>
    <w:p w:rsidR="0040666E" w:rsidRPr="0019615C" w:rsidRDefault="0040666E">
      <w:pPr>
        <w:numPr>
          <w:ilvl w:val="0"/>
          <w:numId w:val="2"/>
        </w:numPr>
        <w:tabs>
          <w:tab w:val="left" w:pos="1440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возмещения убытков, причиненных Клиенту нарушением срока выполнения обязательств по договору, со дня, следующего за последним днем действия договора, если иное не определено сторонами;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5.5.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5.6. 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D647E7" w:rsidRPr="0019615C" w:rsidRDefault="00D647E7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5.7. При полном удовлетворении Экспедитором претензии, поврежденного (порченного) груза, Клиент обязан вернуть Экспедитору поврежденный (порченный) груз.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</w:t>
      </w:r>
      <w:r w:rsidR="00D647E7" w:rsidRPr="0019615C">
        <w:rPr>
          <w:sz w:val="18"/>
          <w:szCs w:val="18"/>
        </w:rPr>
        <w:t>.8</w:t>
      </w:r>
      <w:r w:rsidRPr="0019615C">
        <w:rPr>
          <w:sz w:val="18"/>
          <w:szCs w:val="18"/>
        </w:rPr>
        <w:t>. Экспедитор вправе принять для рассмотрения претензию по истечении установленного настоящим договором срока, если причина пропуска срока предъявления претензии будет признана им уважительной.</w:t>
      </w:r>
    </w:p>
    <w:p w:rsidR="0040666E" w:rsidRPr="0019615C" w:rsidRDefault="00D647E7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5.9</w:t>
      </w:r>
      <w:r w:rsidR="0040666E" w:rsidRPr="0019615C">
        <w:rPr>
          <w:sz w:val="18"/>
          <w:szCs w:val="18"/>
        </w:rPr>
        <w:t xml:space="preserve">. Срок исковой давности по требованиям, вытекающим из договора транспортной экспедиции, </w:t>
      </w:r>
      <w:proofErr w:type="gramStart"/>
      <w:r w:rsidR="0040666E" w:rsidRPr="0019615C">
        <w:rPr>
          <w:sz w:val="18"/>
          <w:szCs w:val="18"/>
        </w:rPr>
        <w:t>устанавливается  один</w:t>
      </w:r>
      <w:proofErr w:type="gramEnd"/>
      <w:r w:rsidR="0040666E" w:rsidRPr="0019615C">
        <w:rPr>
          <w:sz w:val="18"/>
          <w:szCs w:val="18"/>
        </w:rPr>
        <w:t xml:space="preserve"> год. Указанный срок исчисляется со дня возникновения права на предъявление иска.</w:t>
      </w:r>
    </w:p>
    <w:p w:rsidR="0040666E" w:rsidRPr="0019615C" w:rsidRDefault="0040666E">
      <w:pPr>
        <w:autoSpaceDE w:val="0"/>
        <w:ind w:left="360"/>
        <w:jc w:val="both"/>
        <w:rPr>
          <w:sz w:val="18"/>
          <w:szCs w:val="18"/>
        </w:rPr>
      </w:pPr>
    </w:p>
    <w:p w:rsidR="0040666E" w:rsidRPr="0019615C" w:rsidRDefault="0040666E">
      <w:pPr>
        <w:numPr>
          <w:ilvl w:val="0"/>
          <w:numId w:val="5"/>
        </w:numPr>
        <w:tabs>
          <w:tab w:val="left" w:pos="360"/>
        </w:tabs>
        <w:autoSpaceDE w:val="0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 xml:space="preserve">Основания и размер ответственности </w:t>
      </w:r>
    </w:p>
    <w:p w:rsidR="0040666E" w:rsidRPr="0019615C" w:rsidRDefault="0040666E">
      <w:pPr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6.1. В случае, когда будет доказана необоснованность отказа Клиента от оплаты расходов, понесенных Экспедитором </w:t>
      </w:r>
      <w:proofErr w:type="gramStart"/>
      <w:r w:rsidRPr="0019615C">
        <w:rPr>
          <w:sz w:val="18"/>
          <w:szCs w:val="18"/>
        </w:rPr>
        <w:t>в  целях</w:t>
      </w:r>
      <w:proofErr w:type="gramEnd"/>
      <w:r w:rsidRPr="0019615C">
        <w:rPr>
          <w:sz w:val="18"/>
          <w:szCs w:val="18"/>
        </w:rPr>
        <w:t xml:space="preserve"> исполнения обязанностей, предусмотренных договором, Клиент уплачивает Экспедитору помимо указанных расходов штраф в размере десяти процентов суммы этих расходов.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6.2. Клиент несет ответственность за несвоевременную уплату вознаграждения Экспедитору и возмещения понесенных им в интересах Клиента расходов в виде уплаты неустойки в размере одной десятой процента вознаграждения Экспедитора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6.3. В случае </w:t>
      </w:r>
      <w:proofErr w:type="spellStart"/>
      <w:r w:rsidRPr="0019615C">
        <w:rPr>
          <w:sz w:val="18"/>
          <w:szCs w:val="18"/>
        </w:rPr>
        <w:t>непредъявления</w:t>
      </w:r>
      <w:proofErr w:type="spellEnd"/>
      <w:r w:rsidRPr="0019615C">
        <w:rPr>
          <w:sz w:val="18"/>
          <w:szCs w:val="18"/>
        </w:rPr>
        <w:t xml:space="preserve"> грузоотправителем груза для перевозки Экспедитор вправе отказаться от исполнения обязанностей по настоящему договору и взыскать с Клиента штраф в размере 20% от стоимости услуг по организации данной перевозки груза. Груз считается непредъявленным в случаях, определенных п. 4 ст. 10 ФЗ №259-ФЗ от 18.11.2007 г.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6.4. За </w:t>
      </w:r>
      <w:proofErr w:type="spellStart"/>
      <w:r w:rsidRPr="0019615C">
        <w:rPr>
          <w:sz w:val="18"/>
          <w:szCs w:val="18"/>
        </w:rPr>
        <w:t>неуказание</w:t>
      </w:r>
      <w:proofErr w:type="spellEnd"/>
      <w:r w:rsidRPr="0019615C">
        <w:rPr>
          <w:sz w:val="18"/>
          <w:szCs w:val="18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Экспедитор имеет право взыскать с Клиента штраф в размере 20% от стоимости услуг по организации данной перевозки груза. 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lastRenderedPageBreak/>
        <w:t xml:space="preserve">6.5. За задержку (простой) транспортных средств, поданных под погрузку (выгрузку) Экспедитор имеет право взыскать с Клиента за каждый полный час задержки (простоя) штраф в размере - пяти процентов от стоимости услуг по организации данной перевозки груза при перевозке в городском или пригородном сообщении (но не менее 500 рублей за каждый час), одного процента от стоимости услуг по организации данной перевозки груза при перевозке в междугородном сообщении по Республике Коми (но не менее 1000 рублей за каждый час). 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6.6. В случае нарушения Экспедитором сроков погрузки (выгрузки) согласно поручению, Клиент имеет право взыскать с Экспедитора штраф в размере 20% от стоимости услуг по организации данной перевозки грузов. Исключение составляет организация перевозки негабаритного (нестандартного) груза.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6.7. Уплата штрафов согласно разделу 6 не освобождает Клиента (Экспедитора) от возмещения ущерба, причиненного Экспедитору (Клиенту) этими нарушениями, в порядке и </w:t>
      </w:r>
      <w:proofErr w:type="gramStart"/>
      <w:r w:rsidRPr="0019615C">
        <w:rPr>
          <w:sz w:val="18"/>
          <w:szCs w:val="18"/>
        </w:rPr>
        <w:t>сроках</w:t>
      </w:r>
      <w:proofErr w:type="gramEnd"/>
      <w:r w:rsidRPr="0019615C">
        <w:rPr>
          <w:sz w:val="18"/>
          <w:szCs w:val="18"/>
        </w:rPr>
        <w:t xml:space="preserve"> определенных действующим законодательством РФ.</w:t>
      </w:r>
    </w:p>
    <w:p w:rsidR="0040666E" w:rsidRPr="0019615C" w:rsidRDefault="00B61880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6.8. Во избежание сомнений положения статьи 317.1 Гражданского Кодекса РФ к правоотношениям Сторон по Договору не применяются.</w:t>
      </w:r>
    </w:p>
    <w:p w:rsidR="0019615C" w:rsidRDefault="0019615C">
      <w:pPr>
        <w:tabs>
          <w:tab w:val="left" w:pos="792"/>
        </w:tabs>
        <w:autoSpaceDE w:val="0"/>
        <w:jc w:val="center"/>
        <w:rPr>
          <w:b/>
          <w:sz w:val="18"/>
          <w:szCs w:val="18"/>
        </w:rPr>
      </w:pPr>
    </w:p>
    <w:p w:rsidR="0040666E" w:rsidRPr="0019615C" w:rsidRDefault="0040666E">
      <w:pPr>
        <w:tabs>
          <w:tab w:val="left" w:pos="792"/>
        </w:tabs>
        <w:autoSpaceDE w:val="0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7. Форс-мажор (действие непреодолимой силы)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желанию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решения органов государственной власти.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>7.3. Сторона, которая не может исполнить свои обязательства должна известить другую сторону о препятствии и его влиянии на исполнение обязательств по настоящему договору в разумный срок с момента возникновения этих обстоятельств.</w:t>
      </w:r>
    </w:p>
    <w:p w:rsidR="0040666E" w:rsidRPr="0019615C" w:rsidRDefault="0040666E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7.4. Дальнейшее выполнение своих обязательств по настоящему договору в таких случаях, должно быть определено дополнительным соглашением обоих сторон. При </w:t>
      </w:r>
      <w:proofErr w:type="spellStart"/>
      <w:r w:rsidRPr="0019615C">
        <w:rPr>
          <w:sz w:val="18"/>
          <w:szCs w:val="18"/>
        </w:rPr>
        <w:t>недостижении</w:t>
      </w:r>
      <w:proofErr w:type="spellEnd"/>
      <w:r w:rsidRPr="0019615C">
        <w:rPr>
          <w:sz w:val="18"/>
          <w:szCs w:val="18"/>
        </w:rPr>
        <w:t xml:space="preserve"> согласия, стороны вправе обратиться в суд для решения этого вопроса.</w:t>
      </w:r>
    </w:p>
    <w:p w:rsidR="0019615C" w:rsidRDefault="0019615C">
      <w:pPr>
        <w:ind w:left="360"/>
        <w:jc w:val="center"/>
        <w:rPr>
          <w:b/>
          <w:sz w:val="18"/>
          <w:szCs w:val="18"/>
        </w:rPr>
      </w:pPr>
    </w:p>
    <w:p w:rsidR="0040666E" w:rsidRPr="0019615C" w:rsidRDefault="0040666E">
      <w:pPr>
        <w:ind w:left="360"/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8. Прочие условия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>8.1. Настоящий договор вступает в силу с момента его подписания и действует до 31 декабря 20</w:t>
      </w:r>
      <w:r w:rsidR="00A16450">
        <w:rPr>
          <w:sz w:val="18"/>
          <w:szCs w:val="18"/>
        </w:rPr>
        <w:t>2</w:t>
      </w:r>
      <w:r w:rsidR="00B92740">
        <w:rPr>
          <w:sz w:val="18"/>
          <w:szCs w:val="18"/>
        </w:rPr>
        <w:t>1</w:t>
      </w:r>
      <w:r w:rsidRPr="0019615C">
        <w:rPr>
          <w:sz w:val="18"/>
          <w:szCs w:val="18"/>
        </w:rPr>
        <w:t xml:space="preserve"> г. Если за 30 дней до окончания срока действия договора ни одна из сторон письменно не </w:t>
      </w:r>
      <w:proofErr w:type="gramStart"/>
      <w:r w:rsidRPr="0019615C">
        <w:rPr>
          <w:sz w:val="18"/>
          <w:szCs w:val="18"/>
        </w:rPr>
        <w:t xml:space="preserve">подтвердит </w:t>
      </w:r>
      <w:r w:rsidR="00DB3DA1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>об</w:t>
      </w:r>
      <w:proofErr w:type="gramEnd"/>
      <w:r w:rsidRPr="0019615C">
        <w:rPr>
          <w:sz w:val="18"/>
          <w:szCs w:val="18"/>
        </w:rPr>
        <w:t xml:space="preserve"> окончании </w:t>
      </w:r>
      <w:r w:rsidR="00DB3DA1" w:rsidRPr="0019615C">
        <w:rPr>
          <w:sz w:val="18"/>
          <w:szCs w:val="18"/>
        </w:rPr>
        <w:t xml:space="preserve"> </w:t>
      </w:r>
      <w:r w:rsidRPr="0019615C">
        <w:rPr>
          <w:sz w:val="18"/>
          <w:szCs w:val="18"/>
        </w:rPr>
        <w:t xml:space="preserve">договорных отношений, то действие договора продлевается на каждый последующий календарный год. 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>8.2. Стороны подтверждают свое согласие на обработку персональных данных, полученных в ходе исполнения настоящего договора для использования исключительно в целях исполнения настоящего договора и в течение срока его действия. Обработка персональных данных осуществляется в соответствии с ФЗ от 27.07.2006 г. №152-ФЗ «О персональных данных», действующим законодательством РФ.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8.3. Споры между сторонами передаются в арбитражный суд и разрешаются в порядке, </w:t>
      </w:r>
      <w:proofErr w:type="gramStart"/>
      <w:r w:rsidRPr="0019615C">
        <w:rPr>
          <w:sz w:val="18"/>
          <w:szCs w:val="18"/>
        </w:rPr>
        <w:t>установленном  законодательством</w:t>
      </w:r>
      <w:proofErr w:type="gramEnd"/>
      <w:r w:rsidRPr="0019615C">
        <w:rPr>
          <w:sz w:val="18"/>
          <w:szCs w:val="18"/>
        </w:rPr>
        <w:t xml:space="preserve"> РФ.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>8.4. Настоящий Договор составлен в двух экземплярах, каждый на 5 листах, имеющих одинаковую юридическую силу, по одному экземпляру для каждой из сторон.</w:t>
      </w:r>
    </w:p>
    <w:p w:rsidR="0040666E" w:rsidRPr="0019615C" w:rsidRDefault="0040666E">
      <w:pPr>
        <w:jc w:val="both"/>
        <w:rPr>
          <w:sz w:val="18"/>
          <w:szCs w:val="18"/>
        </w:rPr>
      </w:pPr>
      <w:r w:rsidRPr="0019615C">
        <w:rPr>
          <w:sz w:val="18"/>
          <w:szCs w:val="18"/>
        </w:rPr>
        <w:t xml:space="preserve">8.5. Все дополнительные соглашения, оформленные к настоящему договору. являются его неотъемлемой частью и вступают в силу с момента подписания обеими сторонами и действуют в рамках настоящего договора. </w:t>
      </w:r>
    </w:p>
    <w:p w:rsidR="00ED09A9" w:rsidRPr="0019615C" w:rsidRDefault="00ED09A9">
      <w:pPr>
        <w:jc w:val="center"/>
        <w:rPr>
          <w:b/>
          <w:sz w:val="18"/>
          <w:szCs w:val="18"/>
        </w:rPr>
      </w:pPr>
    </w:p>
    <w:p w:rsidR="0040666E" w:rsidRPr="0019615C" w:rsidRDefault="0040666E">
      <w:pPr>
        <w:jc w:val="center"/>
        <w:rPr>
          <w:b/>
          <w:sz w:val="18"/>
          <w:szCs w:val="18"/>
        </w:rPr>
      </w:pPr>
      <w:r w:rsidRPr="0019615C">
        <w:rPr>
          <w:b/>
          <w:sz w:val="18"/>
          <w:szCs w:val="18"/>
        </w:rPr>
        <w:t>9. Реквизиты сторон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15"/>
        <w:gridCol w:w="5433"/>
      </w:tblGrid>
      <w:tr w:rsidR="0040666E" w:rsidRPr="00845BB1" w:rsidTr="0019615C"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6E" w:rsidRPr="00845BB1" w:rsidRDefault="0040666E">
            <w:pPr>
              <w:pStyle w:val="a9"/>
              <w:snapToGri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845BB1">
              <w:rPr>
                <w:b/>
                <w:bCs/>
                <w:i/>
                <w:iCs/>
                <w:szCs w:val="20"/>
              </w:rPr>
              <w:t>Клиент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6E" w:rsidRPr="00845BB1" w:rsidRDefault="0040666E">
            <w:pPr>
              <w:pStyle w:val="a9"/>
              <w:snapToGrid w:val="0"/>
              <w:jc w:val="center"/>
              <w:rPr>
                <w:b/>
                <w:bCs/>
                <w:i/>
                <w:iCs/>
                <w:szCs w:val="20"/>
              </w:rPr>
            </w:pPr>
            <w:r w:rsidRPr="00845BB1">
              <w:rPr>
                <w:b/>
                <w:bCs/>
                <w:i/>
                <w:iCs/>
                <w:szCs w:val="20"/>
              </w:rPr>
              <w:t>Экспедитор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0C4FAA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ED09A9" w:rsidRDefault="00920704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>ООО «Гуд-Трейд»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0C4FAA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Default="00920704" w:rsidP="00275698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 xml:space="preserve">Юр. </w:t>
            </w:r>
            <w:proofErr w:type="spellStart"/>
            <w:proofErr w:type="gramStart"/>
            <w:r w:rsidRPr="00ED09A9">
              <w:rPr>
                <w:iCs/>
                <w:sz w:val="21"/>
                <w:szCs w:val="21"/>
              </w:rPr>
              <w:t>адр</w:t>
            </w:r>
            <w:proofErr w:type="spellEnd"/>
            <w:r w:rsidRPr="00ED09A9">
              <w:rPr>
                <w:iCs/>
                <w:sz w:val="21"/>
                <w:szCs w:val="21"/>
              </w:rPr>
              <w:t>.:</w:t>
            </w:r>
            <w:proofErr w:type="gramEnd"/>
            <w:r>
              <w:t xml:space="preserve"> </w:t>
            </w:r>
            <w:r w:rsidRPr="00D7155E">
              <w:rPr>
                <w:iCs/>
                <w:sz w:val="21"/>
                <w:szCs w:val="21"/>
              </w:rPr>
              <w:t>167009, Республика Коми, г. Сыктывкар,</w:t>
            </w:r>
          </w:p>
          <w:p w:rsidR="00920704" w:rsidRDefault="00920704" w:rsidP="00275698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D7155E">
              <w:rPr>
                <w:iCs/>
                <w:sz w:val="21"/>
                <w:szCs w:val="21"/>
              </w:rPr>
              <w:t>ул. Савина, д. 81, литер B-XV</w:t>
            </w:r>
          </w:p>
          <w:p w:rsidR="00920704" w:rsidRPr="00B92740" w:rsidRDefault="00920704" w:rsidP="00B92740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 xml:space="preserve">Почт. </w:t>
            </w:r>
            <w:proofErr w:type="spellStart"/>
            <w:proofErr w:type="gramStart"/>
            <w:r w:rsidRPr="00ED09A9">
              <w:rPr>
                <w:iCs/>
                <w:sz w:val="21"/>
                <w:szCs w:val="21"/>
              </w:rPr>
              <w:t>адр</w:t>
            </w:r>
            <w:proofErr w:type="spellEnd"/>
            <w:r w:rsidRPr="00ED09A9">
              <w:rPr>
                <w:iCs/>
                <w:sz w:val="21"/>
                <w:szCs w:val="21"/>
              </w:rPr>
              <w:t>.:</w:t>
            </w:r>
            <w:proofErr w:type="gramEnd"/>
            <w:r>
              <w:t xml:space="preserve"> </w:t>
            </w:r>
            <w:r w:rsidRPr="00B92740">
              <w:rPr>
                <w:iCs/>
                <w:sz w:val="21"/>
                <w:szCs w:val="21"/>
              </w:rPr>
              <w:t>167009, Республика Коми, г. Сыктывкар,</w:t>
            </w:r>
          </w:p>
          <w:p w:rsidR="00920704" w:rsidRPr="00ED09A9" w:rsidRDefault="00920704" w:rsidP="00B92740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B92740">
              <w:rPr>
                <w:iCs/>
                <w:sz w:val="21"/>
                <w:szCs w:val="21"/>
              </w:rPr>
              <w:t>ул. Савина, д. 81, литер B-XV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0C4FAA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ED09A9" w:rsidRDefault="00920704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 xml:space="preserve">ИНН 1109011877 КПП </w:t>
            </w:r>
            <w:r w:rsidRPr="00213C90">
              <w:rPr>
                <w:iCs/>
                <w:sz w:val="21"/>
                <w:szCs w:val="21"/>
              </w:rPr>
              <w:t>110101001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920704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ED09A9" w:rsidRDefault="00920704" w:rsidP="004417C0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>р/c 407 028 108 28 0000 98 568</w:t>
            </w:r>
          </w:p>
          <w:p w:rsidR="00920704" w:rsidRPr="00ED09A9" w:rsidRDefault="00920704" w:rsidP="004417C0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>в Коми ОСБ №8617 г. Сыктывкар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0C4FAA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ED09A9" w:rsidRDefault="00920704" w:rsidP="00C23CF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>к/с 30101810400000000640 БИК 048702640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0C4FAA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ED09A9" w:rsidRDefault="00920704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ED09A9">
              <w:rPr>
                <w:iCs/>
                <w:sz w:val="21"/>
                <w:szCs w:val="21"/>
              </w:rPr>
              <w:t>Тел: 8-8212-22-68-55, 22-75-75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Default="00920704" w:rsidP="009C3F5E">
            <w:pPr>
              <w:jc w:val="both"/>
              <w:rPr>
                <w:sz w:val="22"/>
                <w:szCs w:val="22"/>
              </w:rPr>
            </w:pPr>
            <w:r w:rsidRPr="00486FB1">
              <w:rPr>
                <w:sz w:val="22"/>
                <w:szCs w:val="22"/>
              </w:rPr>
              <w:t xml:space="preserve">Адрес электронной почты для </w:t>
            </w:r>
            <w:proofErr w:type="gramStart"/>
            <w:r w:rsidRPr="00486FB1">
              <w:rPr>
                <w:sz w:val="22"/>
                <w:szCs w:val="22"/>
              </w:rPr>
              <w:t xml:space="preserve">переписки  </w:t>
            </w:r>
            <w:r w:rsidRPr="009A1397">
              <w:rPr>
                <w:sz w:val="22"/>
                <w:szCs w:val="22"/>
              </w:rPr>
              <w:t>(</w:t>
            </w:r>
            <w:proofErr w:type="gramEnd"/>
            <w:r w:rsidRPr="009A1397">
              <w:rPr>
                <w:sz w:val="22"/>
                <w:szCs w:val="22"/>
              </w:rPr>
              <w:t>для отправки счетов на оплату, уведомлений, писем, электронных форм документов, сканиро</w:t>
            </w:r>
            <w:r w:rsidR="00797BB5">
              <w:rPr>
                <w:sz w:val="22"/>
                <w:szCs w:val="22"/>
              </w:rPr>
              <w:t>ванных копий документов и т.п.)</w:t>
            </w:r>
          </w:p>
          <w:p w:rsidR="00797BB5" w:rsidRDefault="00797BB5" w:rsidP="009C3F5E">
            <w:pPr>
              <w:jc w:val="both"/>
              <w:rPr>
                <w:sz w:val="22"/>
                <w:szCs w:val="22"/>
              </w:rPr>
            </w:pPr>
          </w:p>
          <w:p w:rsidR="00797BB5" w:rsidRPr="00B224FB" w:rsidRDefault="00797BB5" w:rsidP="009C3F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Default="00920704" w:rsidP="009C3F5E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Адрес электронной почты для </w:t>
            </w:r>
            <w:proofErr w:type="gramStart"/>
            <w:r>
              <w:rPr>
                <w:iCs/>
                <w:sz w:val="21"/>
                <w:szCs w:val="21"/>
              </w:rPr>
              <w:t>переписки  (</w:t>
            </w:r>
            <w:proofErr w:type="gramEnd"/>
            <w:r>
              <w:rPr>
                <w:iCs/>
                <w:sz w:val="21"/>
                <w:szCs w:val="21"/>
              </w:rPr>
              <w:t xml:space="preserve">для отправки счетов на оплату, уведомлений, писем, электронных форм документов, сканированных копий документов и т.п.) </w:t>
            </w:r>
            <w:r w:rsidRPr="009A1397">
              <w:rPr>
                <w:iCs/>
                <w:sz w:val="21"/>
                <w:szCs w:val="21"/>
              </w:rPr>
              <w:t>vektor_mos@mail.ru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Default="00920704" w:rsidP="0019615C">
            <w:pPr>
              <w:jc w:val="both"/>
            </w:pPr>
            <w:r>
              <w:rPr>
                <w:sz w:val="22"/>
                <w:szCs w:val="22"/>
              </w:rPr>
              <w:t>Номер телефона для получения смс-информирования:</w:t>
            </w:r>
          </w:p>
          <w:p w:rsidR="00797BB5" w:rsidRPr="009A1397" w:rsidRDefault="00797BB5" w:rsidP="001961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486FB1" w:rsidRDefault="00920704" w:rsidP="0019615C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Номер телефона для отправления смс-информирования: +7-904-203-31-07, имя отправителя </w:t>
            </w:r>
            <w:proofErr w:type="spellStart"/>
            <w:r>
              <w:rPr>
                <w:iCs/>
                <w:sz w:val="21"/>
                <w:szCs w:val="21"/>
                <w:lang w:val="en-US"/>
              </w:rPr>
              <w:t>Vektor</w:t>
            </w:r>
            <w:proofErr w:type="spellEnd"/>
            <w:r>
              <w:rPr>
                <w:iCs/>
                <w:sz w:val="21"/>
                <w:szCs w:val="21"/>
              </w:rPr>
              <w:t>,</w:t>
            </w:r>
            <w:r w:rsidRPr="00486FB1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en-US"/>
              </w:rPr>
              <w:t>ID</w:t>
            </w:r>
            <w:r w:rsidRPr="00486FB1">
              <w:rPr>
                <w:iCs/>
                <w:sz w:val="21"/>
                <w:szCs w:val="21"/>
              </w:rPr>
              <w:t xml:space="preserve"> 20325</w:t>
            </w:r>
          </w:p>
        </w:tc>
      </w:tr>
      <w:tr w:rsidR="00920704" w:rsidRPr="00845BB1" w:rsidTr="0019615C">
        <w:tc>
          <w:tcPr>
            <w:tcW w:w="5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704" w:rsidRPr="00ED09A9" w:rsidRDefault="00920704" w:rsidP="000C4FAA">
            <w:pPr>
              <w:snapToGrid w:val="0"/>
              <w:rPr>
                <w:sz w:val="21"/>
                <w:szCs w:val="21"/>
              </w:rPr>
            </w:pPr>
          </w:p>
          <w:p w:rsidR="00920704" w:rsidRPr="00ED09A9" w:rsidRDefault="00920704" w:rsidP="000C4FAA">
            <w:pPr>
              <w:snapToGrid w:val="0"/>
              <w:rPr>
                <w:sz w:val="21"/>
                <w:szCs w:val="21"/>
              </w:rPr>
            </w:pPr>
            <w:r w:rsidRPr="00ED09A9">
              <w:rPr>
                <w:sz w:val="21"/>
                <w:szCs w:val="21"/>
              </w:rPr>
              <w:t xml:space="preserve">                       М.П.                     </w:t>
            </w:r>
          </w:p>
          <w:p w:rsidR="00920704" w:rsidRPr="00ED09A9" w:rsidRDefault="00920704" w:rsidP="000C4FAA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704" w:rsidRPr="00ED09A9" w:rsidRDefault="00920704">
            <w:pPr>
              <w:snapToGrid w:val="0"/>
              <w:rPr>
                <w:sz w:val="21"/>
                <w:szCs w:val="21"/>
              </w:rPr>
            </w:pPr>
          </w:p>
          <w:p w:rsidR="00920704" w:rsidRPr="00ED09A9" w:rsidRDefault="00920704">
            <w:pPr>
              <w:snapToGrid w:val="0"/>
              <w:rPr>
                <w:sz w:val="21"/>
                <w:szCs w:val="21"/>
              </w:rPr>
            </w:pPr>
            <w:r w:rsidRPr="00ED09A9">
              <w:rPr>
                <w:sz w:val="21"/>
                <w:szCs w:val="21"/>
              </w:rPr>
              <w:t xml:space="preserve">     Директор                       М.П.                     Гаврилов К.А.</w:t>
            </w:r>
          </w:p>
          <w:p w:rsidR="00920704" w:rsidRPr="00ED09A9" w:rsidRDefault="00920704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</w:tr>
    </w:tbl>
    <w:p w:rsidR="0040666E" w:rsidRDefault="0040666E">
      <w:pPr>
        <w:jc w:val="both"/>
      </w:pPr>
    </w:p>
    <w:sectPr w:rsidR="0040666E">
      <w:footerReference w:type="default" r:id="rId7"/>
      <w:pgSz w:w="11905" w:h="16837"/>
      <w:pgMar w:top="284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EA" w:rsidRDefault="001444EA">
      <w:r>
        <w:separator/>
      </w:r>
    </w:p>
  </w:endnote>
  <w:endnote w:type="continuationSeparator" w:id="0">
    <w:p w:rsidR="001444EA" w:rsidRDefault="001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6E" w:rsidRDefault="0040666E">
    <w:pPr>
      <w:suppressLineNumbers/>
      <w:pBdr>
        <w:bottom w:val="single" w:sz="8" w:space="1" w:color="000000"/>
      </w:pBdr>
      <w:jc w:val="both"/>
      <w:rPr>
        <w:b/>
        <w:i/>
        <w:sz w:val="23"/>
        <w:szCs w:val="23"/>
      </w:rPr>
    </w:pPr>
  </w:p>
  <w:p w:rsidR="0040666E" w:rsidRDefault="0040666E">
    <w:pPr>
      <w:suppressLineNumbers/>
      <w:spacing w:line="120" w:lineRule="auto"/>
      <w:jc w:val="both"/>
      <w:rPr>
        <w:b/>
        <w:i/>
        <w:sz w:val="23"/>
        <w:szCs w:val="23"/>
      </w:rPr>
    </w:pPr>
  </w:p>
  <w:p w:rsidR="0040666E" w:rsidRDefault="0040666E">
    <w:pPr>
      <w:suppressLineNumbers/>
      <w:jc w:val="both"/>
      <w:rPr>
        <w:b/>
        <w:i/>
        <w:sz w:val="21"/>
        <w:szCs w:val="21"/>
      </w:rPr>
    </w:pPr>
    <w:proofErr w:type="gramStart"/>
    <w:r>
      <w:rPr>
        <w:b/>
        <w:i/>
        <w:sz w:val="21"/>
        <w:szCs w:val="21"/>
      </w:rPr>
      <w:t xml:space="preserve">Клиент:   </w:t>
    </w:r>
    <w:proofErr w:type="gramEnd"/>
    <w:r>
      <w:rPr>
        <w:b/>
        <w:i/>
        <w:sz w:val="21"/>
        <w:szCs w:val="21"/>
      </w:rPr>
      <w:t xml:space="preserve">                                                              </w:t>
    </w:r>
    <w:r w:rsidR="00806BBD">
      <w:rPr>
        <w:b/>
        <w:i/>
        <w:sz w:val="21"/>
        <w:szCs w:val="21"/>
      </w:rPr>
      <w:t xml:space="preserve">       </w:t>
    </w:r>
    <w:r>
      <w:rPr>
        <w:b/>
        <w:i/>
        <w:sz w:val="21"/>
        <w:szCs w:val="21"/>
      </w:rPr>
      <w:t xml:space="preserve">   </w:t>
    </w:r>
    <w:r w:rsidR="00796E4B">
      <w:rPr>
        <w:b/>
        <w:i/>
        <w:sz w:val="21"/>
        <w:szCs w:val="21"/>
      </w:rPr>
      <w:t xml:space="preserve">    </w:t>
    </w:r>
    <w:r>
      <w:rPr>
        <w:b/>
        <w:i/>
        <w:sz w:val="21"/>
        <w:szCs w:val="21"/>
      </w:rPr>
      <w:t>Экспедитор:</w:t>
    </w:r>
  </w:p>
  <w:p w:rsidR="0040666E" w:rsidRDefault="00797BB5">
    <w:pPr>
      <w:suppressLineNumbers/>
      <w:jc w:val="both"/>
      <w:rPr>
        <w:sz w:val="21"/>
        <w:szCs w:val="21"/>
      </w:rPr>
    </w:pPr>
    <w:r>
      <w:rPr>
        <w:sz w:val="21"/>
        <w:szCs w:val="21"/>
      </w:rPr>
      <w:t xml:space="preserve">              </w:t>
    </w:r>
    <w:r w:rsidR="00920704" w:rsidRPr="00920704">
      <w:rPr>
        <w:sz w:val="21"/>
        <w:szCs w:val="21"/>
      </w:rPr>
      <w:t xml:space="preserve"> </w:t>
    </w:r>
    <w:r w:rsidR="00D732DF">
      <w:rPr>
        <w:sz w:val="21"/>
        <w:szCs w:val="21"/>
      </w:rPr>
      <w:t>___</w:t>
    </w:r>
    <w:r w:rsidR="006B7EA4">
      <w:rPr>
        <w:sz w:val="21"/>
        <w:szCs w:val="21"/>
      </w:rPr>
      <w:t>_____</w:t>
    </w:r>
    <w:r w:rsidR="00845BB1">
      <w:rPr>
        <w:sz w:val="21"/>
        <w:szCs w:val="21"/>
      </w:rPr>
      <w:t>____</w:t>
    </w:r>
    <w:r w:rsidR="0040666E">
      <w:rPr>
        <w:sz w:val="21"/>
        <w:szCs w:val="21"/>
      </w:rPr>
      <w:t>(</w:t>
    </w:r>
    <w:r>
      <w:rPr>
        <w:sz w:val="21"/>
        <w:szCs w:val="21"/>
      </w:rPr>
      <w:t>__________</w:t>
    </w:r>
    <w:proofErr w:type="gramStart"/>
    <w:r>
      <w:rPr>
        <w:sz w:val="21"/>
        <w:szCs w:val="21"/>
      </w:rPr>
      <w:t>_</w:t>
    </w:r>
    <w:r w:rsidR="00796E4B">
      <w:rPr>
        <w:sz w:val="21"/>
        <w:szCs w:val="21"/>
      </w:rPr>
      <w:t xml:space="preserve">)   </w:t>
    </w:r>
    <w:proofErr w:type="gramEnd"/>
    <w:r w:rsidR="00796E4B">
      <w:rPr>
        <w:sz w:val="21"/>
        <w:szCs w:val="21"/>
      </w:rPr>
      <w:t xml:space="preserve">     </w:t>
    </w:r>
    <w:r w:rsidR="00304A47">
      <w:rPr>
        <w:sz w:val="21"/>
        <w:szCs w:val="21"/>
      </w:rPr>
      <w:t xml:space="preserve"> </w:t>
    </w:r>
    <w:r w:rsidR="006B7EA4">
      <w:rPr>
        <w:sz w:val="21"/>
        <w:szCs w:val="21"/>
      </w:rPr>
      <w:t xml:space="preserve">  </w:t>
    </w:r>
    <w:r w:rsidR="004B37E6">
      <w:rPr>
        <w:sz w:val="21"/>
        <w:szCs w:val="21"/>
      </w:rPr>
      <w:t xml:space="preserve">                      </w:t>
    </w:r>
    <w:r w:rsidR="00920704">
      <w:rPr>
        <w:sz w:val="21"/>
        <w:szCs w:val="21"/>
      </w:rPr>
      <w:t xml:space="preserve">      </w:t>
    </w:r>
    <w:r w:rsidR="004B37E6">
      <w:rPr>
        <w:sz w:val="21"/>
        <w:szCs w:val="21"/>
      </w:rPr>
      <w:t xml:space="preserve">                    </w:t>
    </w:r>
    <w:r w:rsidR="006B7EA4">
      <w:rPr>
        <w:sz w:val="21"/>
        <w:szCs w:val="21"/>
      </w:rPr>
      <w:t xml:space="preserve">  </w:t>
    </w:r>
    <w:r w:rsidR="00246CF5">
      <w:rPr>
        <w:sz w:val="21"/>
        <w:szCs w:val="21"/>
      </w:rPr>
      <w:t>Директор______________</w:t>
    </w:r>
    <w:r w:rsidR="0040666E">
      <w:rPr>
        <w:sz w:val="21"/>
        <w:szCs w:val="21"/>
      </w:rPr>
      <w:t>(Гаврилов К.А.)</w:t>
    </w:r>
  </w:p>
  <w:p w:rsidR="0040666E" w:rsidRDefault="0040666E">
    <w:pPr>
      <w:suppressLineNumbers/>
      <w:jc w:val="both"/>
      <w:rPr>
        <w:sz w:val="21"/>
        <w:szCs w:val="21"/>
      </w:rPr>
    </w:pPr>
  </w:p>
  <w:p w:rsidR="0040666E" w:rsidRDefault="0040666E">
    <w:pPr>
      <w:pStyle w:val="af0"/>
      <w:jc w:val="right"/>
      <w:rPr>
        <w:rStyle w:val="a7"/>
        <w:rFonts w:eastAsia="StarSymbol"/>
        <w:sz w:val="21"/>
        <w:szCs w:val="21"/>
      </w:rPr>
    </w:pPr>
    <w:r>
      <w:rPr>
        <w:sz w:val="21"/>
        <w:szCs w:val="21"/>
      </w:rPr>
      <w:t>Договор тр</w:t>
    </w:r>
    <w:r w:rsidR="00304A47">
      <w:rPr>
        <w:sz w:val="21"/>
        <w:szCs w:val="21"/>
      </w:rPr>
      <w:t xml:space="preserve">анспортной </w:t>
    </w:r>
    <w:proofErr w:type="gramStart"/>
    <w:r w:rsidR="00304A47">
      <w:rPr>
        <w:sz w:val="21"/>
        <w:szCs w:val="21"/>
      </w:rPr>
      <w:t>экспедиции  №</w:t>
    </w:r>
    <w:proofErr w:type="gramEnd"/>
    <w:r w:rsidR="00304A47">
      <w:rPr>
        <w:sz w:val="21"/>
        <w:szCs w:val="21"/>
      </w:rPr>
      <w:t xml:space="preserve"> </w:t>
    </w:r>
    <w:r w:rsidR="00797BB5">
      <w:rPr>
        <w:sz w:val="21"/>
        <w:szCs w:val="21"/>
      </w:rPr>
      <w:t>____ от ___________________</w:t>
    </w:r>
    <w:r w:rsidR="00530607">
      <w:rPr>
        <w:sz w:val="21"/>
        <w:szCs w:val="21"/>
      </w:rPr>
      <w:t xml:space="preserve"> г. </w:t>
    </w:r>
    <w:r>
      <w:rPr>
        <w:sz w:val="21"/>
        <w:szCs w:val="21"/>
      </w:rPr>
      <w:t xml:space="preserve">Стр. </w:t>
    </w:r>
    <w:r>
      <w:rPr>
        <w:rStyle w:val="a7"/>
        <w:rFonts w:eastAsia="StarSymbol"/>
        <w:sz w:val="21"/>
        <w:szCs w:val="21"/>
      </w:rPr>
      <w:fldChar w:fldCharType="begin"/>
    </w:r>
    <w:r>
      <w:rPr>
        <w:rStyle w:val="a7"/>
        <w:rFonts w:eastAsia="StarSymbol"/>
        <w:sz w:val="21"/>
        <w:szCs w:val="21"/>
      </w:rPr>
      <w:instrText xml:space="preserve"> PAGE </w:instrText>
    </w:r>
    <w:r>
      <w:rPr>
        <w:rStyle w:val="a7"/>
        <w:rFonts w:eastAsia="StarSymbol"/>
        <w:sz w:val="21"/>
        <w:szCs w:val="21"/>
      </w:rPr>
      <w:fldChar w:fldCharType="separate"/>
    </w:r>
    <w:r w:rsidR="00E25B7C">
      <w:rPr>
        <w:rStyle w:val="a7"/>
        <w:rFonts w:eastAsia="StarSymbol"/>
        <w:noProof/>
        <w:sz w:val="21"/>
        <w:szCs w:val="21"/>
      </w:rPr>
      <w:t>5</w:t>
    </w:r>
    <w:r>
      <w:rPr>
        <w:rStyle w:val="a7"/>
        <w:rFonts w:eastAsia="StarSymbol"/>
        <w:sz w:val="21"/>
        <w:szCs w:val="21"/>
      </w:rPr>
      <w:fldChar w:fldCharType="end"/>
    </w:r>
    <w:r>
      <w:rPr>
        <w:rStyle w:val="a7"/>
        <w:rFonts w:eastAsia="StarSymbol"/>
        <w:sz w:val="21"/>
        <w:szCs w:val="21"/>
      </w:rPr>
      <w:t xml:space="preserve"> из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EA" w:rsidRDefault="001444EA">
      <w:r>
        <w:separator/>
      </w:r>
    </w:p>
  </w:footnote>
  <w:footnote w:type="continuationSeparator" w:id="0">
    <w:p w:rsidR="001444EA" w:rsidRDefault="0014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6"/>
    <w:rsid w:val="00024349"/>
    <w:rsid w:val="00073F6C"/>
    <w:rsid w:val="000A1FB7"/>
    <w:rsid w:val="000A2CD8"/>
    <w:rsid w:val="000B5962"/>
    <w:rsid w:val="000C4FAA"/>
    <w:rsid w:val="000D14DF"/>
    <w:rsid w:val="000D7C48"/>
    <w:rsid w:val="00143DC5"/>
    <w:rsid w:val="001444EA"/>
    <w:rsid w:val="001816FC"/>
    <w:rsid w:val="0019615C"/>
    <w:rsid w:val="001D6072"/>
    <w:rsid w:val="001E02FC"/>
    <w:rsid w:val="00213C90"/>
    <w:rsid w:val="00246CF5"/>
    <w:rsid w:val="00275698"/>
    <w:rsid w:val="002821ED"/>
    <w:rsid w:val="002867E3"/>
    <w:rsid w:val="002A71BD"/>
    <w:rsid w:val="002C0B95"/>
    <w:rsid w:val="002D4AD8"/>
    <w:rsid w:val="002F272D"/>
    <w:rsid w:val="002F3DE3"/>
    <w:rsid w:val="00304A47"/>
    <w:rsid w:val="00342E08"/>
    <w:rsid w:val="003851FD"/>
    <w:rsid w:val="00391FE6"/>
    <w:rsid w:val="003A3789"/>
    <w:rsid w:val="003D0701"/>
    <w:rsid w:val="0040666E"/>
    <w:rsid w:val="00427166"/>
    <w:rsid w:val="004417C0"/>
    <w:rsid w:val="00492E13"/>
    <w:rsid w:val="004B37E6"/>
    <w:rsid w:val="004D002B"/>
    <w:rsid w:val="004E3731"/>
    <w:rsid w:val="0050638E"/>
    <w:rsid w:val="00515D24"/>
    <w:rsid w:val="00522EFE"/>
    <w:rsid w:val="00530607"/>
    <w:rsid w:val="0054700E"/>
    <w:rsid w:val="0055117D"/>
    <w:rsid w:val="005718EC"/>
    <w:rsid w:val="005A4254"/>
    <w:rsid w:val="005C6A53"/>
    <w:rsid w:val="00634E47"/>
    <w:rsid w:val="0068437C"/>
    <w:rsid w:val="00692844"/>
    <w:rsid w:val="006B784B"/>
    <w:rsid w:val="006B7EA4"/>
    <w:rsid w:val="006C5EFC"/>
    <w:rsid w:val="006D187E"/>
    <w:rsid w:val="006D23F5"/>
    <w:rsid w:val="007221BF"/>
    <w:rsid w:val="00766AE6"/>
    <w:rsid w:val="00776EF3"/>
    <w:rsid w:val="00796E4B"/>
    <w:rsid w:val="00797BB5"/>
    <w:rsid w:val="007A1AD1"/>
    <w:rsid w:val="007E627E"/>
    <w:rsid w:val="00806BBD"/>
    <w:rsid w:val="008164A5"/>
    <w:rsid w:val="00817E4E"/>
    <w:rsid w:val="00845BB1"/>
    <w:rsid w:val="00856BAB"/>
    <w:rsid w:val="008A3EBD"/>
    <w:rsid w:val="008B4DAB"/>
    <w:rsid w:val="009020E2"/>
    <w:rsid w:val="00920704"/>
    <w:rsid w:val="00923FB2"/>
    <w:rsid w:val="009241C1"/>
    <w:rsid w:val="00974E52"/>
    <w:rsid w:val="009A2704"/>
    <w:rsid w:val="009C066F"/>
    <w:rsid w:val="009C3F5E"/>
    <w:rsid w:val="00A1133F"/>
    <w:rsid w:val="00A14A70"/>
    <w:rsid w:val="00A16450"/>
    <w:rsid w:val="00A21F53"/>
    <w:rsid w:val="00A27308"/>
    <w:rsid w:val="00A40F50"/>
    <w:rsid w:val="00A82B84"/>
    <w:rsid w:val="00AA073C"/>
    <w:rsid w:val="00AA67DE"/>
    <w:rsid w:val="00B31164"/>
    <w:rsid w:val="00B45643"/>
    <w:rsid w:val="00B61880"/>
    <w:rsid w:val="00B865F0"/>
    <w:rsid w:val="00B92740"/>
    <w:rsid w:val="00BB6A01"/>
    <w:rsid w:val="00BE7681"/>
    <w:rsid w:val="00BF0BBA"/>
    <w:rsid w:val="00C03708"/>
    <w:rsid w:val="00C23CF6"/>
    <w:rsid w:val="00C71DD8"/>
    <w:rsid w:val="00CB7751"/>
    <w:rsid w:val="00D12888"/>
    <w:rsid w:val="00D240F8"/>
    <w:rsid w:val="00D3136A"/>
    <w:rsid w:val="00D647E7"/>
    <w:rsid w:val="00D7155E"/>
    <w:rsid w:val="00D732DF"/>
    <w:rsid w:val="00DB3DA1"/>
    <w:rsid w:val="00E02135"/>
    <w:rsid w:val="00E25B7C"/>
    <w:rsid w:val="00E32515"/>
    <w:rsid w:val="00E51AAD"/>
    <w:rsid w:val="00EA3BD5"/>
    <w:rsid w:val="00ED09A9"/>
    <w:rsid w:val="00ED33D5"/>
    <w:rsid w:val="00F046A9"/>
    <w:rsid w:val="00F405D3"/>
    <w:rsid w:val="00F42AD2"/>
    <w:rsid w:val="00F4734A"/>
    <w:rsid w:val="00F50CD8"/>
    <w:rsid w:val="00F577B1"/>
    <w:rsid w:val="00FD667B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6D143A0-4BBB-4921-9ADA-7330862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page number"/>
    <w:basedOn w:val="2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1">
    <w:name w:val="Базовый"/>
    <w:rsid w:val="009A2704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транспортно-экспедиторском обслуживании</vt:lpstr>
    </vt:vector>
  </TitlesOfParts>
  <Company>OEM</Company>
  <LinksUpToDate>false</LinksUpToDate>
  <CharactersWithSpaces>29624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транспортно-экспедиторском обслуживании</dc:title>
  <dc:subject/>
  <dc:creator>user</dc:creator>
  <cp:keywords/>
  <cp:lastModifiedBy>VCT-SAVN-BUH-01</cp:lastModifiedBy>
  <cp:revision>4</cp:revision>
  <cp:lastPrinted>2016-12-23T10:46:00Z</cp:lastPrinted>
  <dcterms:created xsi:type="dcterms:W3CDTF">2021-09-10T08:04:00Z</dcterms:created>
  <dcterms:modified xsi:type="dcterms:W3CDTF">2021-09-10T08:14:00Z</dcterms:modified>
</cp:coreProperties>
</file>